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5" w:rsidRDefault="008568E5" w:rsidP="008568E5">
      <w:pPr>
        <w:jc w:val="center"/>
        <w:rPr>
          <w:lang w:eastAsia="en-US"/>
        </w:rPr>
      </w:pPr>
      <w:r>
        <w:rPr>
          <w:lang w:eastAsia="en-US"/>
        </w:rPr>
        <w:t>Администрация  Курортного района Санкт-Петербурга</w:t>
      </w:r>
    </w:p>
    <w:p w:rsidR="008568E5" w:rsidRDefault="008568E5" w:rsidP="008568E5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Государственное бюджетное общеобразовательное  учреждение гимназия  № 433</w:t>
      </w:r>
    </w:p>
    <w:p w:rsidR="008568E5" w:rsidRDefault="008568E5" w:rsidP="008568E5">
      <w:pPr>
        <w:jc w:val="center"/>
        <w:rPr>
          <w:b/>
          <w:lang w:eastAsia="en-US"/>
        </w:rPr>
      </w:pPr>
      <w:r>
        <w:rPr>
          <w:b/>
          <w:sz w:val="18"/>
          <w:szCs w:val="18"/>
          <w:lang w:eastAsia="en-US"/>
        </w:rPr>
        <w:t>Курортного района Санкт-Петербурга</w:t>
      </w:r>
    </w:p>
    <w:p w:rsidR="008568E5" w:rsidRDefault="008568E5" w:rsidP="008568E5">
      <w:pPr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8568E5" w:rsidRDefault="008568E5" w:rsidP="008568E5">
      <w:pPr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пл.</w:t>
      </w:r>
      <w:r w:rsidR="009B5F6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Свободы, дом 6</w:t>
      </w:r>
      <w:r w:rsidR="009B5F6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,</w:t>
      </w:r>
      <w:r w:rsidR="009B5F6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лит.</w:t>
      </w:r>
      <w:r w:rsidR="009B5F6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А, г.Сестрорецк, Санкт-Петербург, 197706 Тел. /Факс 8(812) 417 26 15, 8(812) 417 26 13</w:t>
      </w:r>
    </w:p>
    <w:p w:rsidR="008568E5" w:rsidRDefault="008568E5" w:rsidP="008568E5">
      <w:pPr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Е-</w:t>
      </w:r>
      <w:r>
        <w:rPr>
          <w:sz w:val="18"/>
          <w:szCs w:val="18"/>
          <w:lang w:val="en-US" w:eastAsia="en-US"/>
        </w:rPr>
        <w:t>mail</w:t>
      </w:r>
      <w:r>
        <w:rPr>
          <w:sz w:val="18"/>
          <w:szCs w:val="18"/>
          <w:lang w:eastAsia="en-US"/>
        </w:rPr>
        <w:t xml:space="preserve">: </w:t>
      </w:r>
      <w:hyperlink r:id="rId7" w:history="1">
        <w:r>
          <w:rPr>
            <w:rStyle w:val="a4"/>
            <w:sz w:val="18"/>
            <w:lang w:val="en-US" w:eastAsia="en-US"/>
          </w:rPr>
          <w:t>school</w:t>
        </w:r>
        <w:r>
          <w:rPr>
            <w:rStyle w:val="a4"/>
            <w:sz w:val="18"/>
            <w:lang w:eastAsia="en-US"/>
          </w:rPr>
          <w:t>433</w:t>
        </w:r>
        <w:r>
          <w:rPr>
            <w:rStyle w:val="a4"/>
            <w:sz w:val="18"/>
            <w:lang w:val="en-US" w:eastAsia="en-US"/>
          </w:rPr>
          <w:t>spb</w:t>
        </w:r>
        <w:r>
          <w:rPr>
            <w:rStyle w:val="a4"/>
            <w:sz w:val="18"/>
            <w:lang w:eastAsia="en-US"/>
          </w:rPr>
          <w:t>@</w:t>
        </w:r>
        <w:r>
          <w:rPr>
            <w:rStyle w:val="a4"/>
            <w:sz w:val="18"/>
            <w:lang w:val="en-US" w:eastAsia="en-US"/>
          </w:rPr>
          <w:t>mail</w:t>
        </w:r>
        <w:r>
          <w:rPr>
            <w:rStyle w:val="a4"/>
            <w:sz w:val="18"/>
            <w:lang w:eastAsia="en-US"/>
          </w:rPr>
          <w:t>.</w:t>
        </w:r>
        <w:r>
          <w:rPr>
            <w:rStyle w:val="a4"/>
            <w:sz w:val="18"/>
            <w:lang w:val="en-US" w:eastAsia="en-US"/>
          </w:rPr>
          <w:t>ru</w:t>
        </w:r>
      </w:hyperlink>
      <w:r>
        <w:rPr>
          <w:sz w:val="18"/>
          <w:szCs w:val="18"/>
          <w:lang w:eastAsia="en-US"/>
        </w:rPr>
        <w:t xml:space="preserve"> </w:t>
      </w:r>
      <w:r w:rsidR="009B5F65">
        <w:rPr>
          <w:sz w:val="18"/>
          <w:szCs w:val="18"/>
          <w:lang w:eastAsia="en-US"/>
        </w:rPr>
        <w:t xml:space="preserve">ОКПО 27404180 ОКОГУ 23010 ОГРН 102781240169 ИНН/КПП </w:t>
      </w:r>
      <w:r>
        <w:rPr>
          <w:sz w:val="18"/>
          <w:szCs w:val="18"/>
          <w:lang w:eastAsia="en-US"/>
        </w:rPr>
        <w:t>827001290/784301001</w:t>
      </w:r>
    </w:p>
    <w:p w:rsidR="008568E5" w:rsidRDefault="008568E5" w:rsidP="008568E5">
      <w:pPr>
        <w:rPr>
          <w:b/>
          <w:bCs/>
        </w:rPr>
      </w:pPr>
    </w:p>
    <w:tbl>
      <w:tblPr>
        <w:tblW w:w="10977" w:type="dxa"/>
        <w:tblInd w:w="-252" w:type="dxa"/>
        <w:tblLook w:val="04A0" w:firstRow="1" w:lastRow="0" w:firstColumn="1" w:lastColumn="0" w:noHBand="0" w:noVBand="1"/>
      </w:tblPr>
      <w:tblGrid>
        <w:gridCol w:w="6030"/>
        <w:gridCol w:w="4947"/>
      </w:tblGrid>
      <w:tr w:rsidR="008568E5" w:rsidTr="00EA6FC9">
        <w:tc>
          <w:tcPr>
            <w:tcW w:w="6030" w:type="dxa"/>
            <w:hideMark/>
          </w:tcPr>
          <w:p w:rsidR="008568E5" w:rsidRDefault="008568E5" w:rsidP="00EA6FC9">
            <w:pPr>
              <w:pStyle w:val="a3"/>
              <w:rPr>
                <w:rFonts w:eastAsia="Calibri"/>
              </w:rPr>
            </w:pPr>
            <w:r>
              <w:t xml:space="preserve">ПРИНЯТО   </w:t>
            </w:r>
          </w:p>
          <w:p w:rsidR="008568E5" w:rsidRDefault="008568E5" w:rsidP="00EA6FC9">
            <w:pPr>
              <w:pStyle w:val="a3"/>
            </w:pPr>
            <w:r>
              <w:t>Решением Общего собрания работников</w:t>
            </w:r>
          </w:p>
          <w:p w:rsidR="008568E5" w:rsidRDefault="008568E5" w:rsidP="00EA6FC9">
            <w:pPr>
              <w:pStyle w:val="a3"/>
            </w:pPr>
            <w:r>
              <w:t xml:space="preserve">ГБОУ  гимназии  № 433 Курортного района </w:t>
            </w:r>
          </w:p>
          <w:p w:rsidR="008568E5" w:rsidRDefault="008568E5" w:rsidP="00EA6FC9">
            <w:pPr>
              <w:pStyle w:val="a3"/>
            </w:pPr>
            <w:r>
              <w:t>Санкт-Петербурга</w:t>
            </w:r>
          </w:p>
          <w:p w:rsidR="008568E5" w:rsidRDefault="008568E5" w:rsidP="004F3B49">
            <w:pPr>
              <w:pStyle w:val="a3"/>
            </w:pPr>
            <w:r>
              <w:t xml:space="preserve">Протокол </w:t>
            </w:r>
            <w:r w:rsidRPr="00085708">
              <w:t xml:space="preserve">№ </w:t>
            </w:r>
            <w:r w:rsidR="004F3B49">
              <w:t>3</w:t>
            </w:r>
            <w:r w:rsidR="009B5F65">
              <w:t xml:space="preserve"> </w:t>
            </w:r>
            <w:r>
              <w:t xml:space="preserve">от </w:t>
            </w:r>
            <w:r w:rsidR="00226C4D">
              <w:t>11.01.2019</w:t>
            </w:r>
          </w:p>
          <w:p w:rsidR="00CF54B2" w:rsidRDefault="00CF54B2" w:rsidP="0002423F">
            <w:pPr>
              <w:pStyle w:val="a3"/>
            </w:pPr>
            <w:r>
              <w:t xml:space="preserve">Протокол № 1 </w:t>
            </w:r>
            <w:bookmarkStart w:id="0" w:name="_GoBack"/>
            <w:bookmarkEnd w:id="0"/>
            <w:r>
              <w:t xml:space="preserve"> 25.08.2022</w:t>
            </w:r>
          </w:p>
        </w:tc>
        <w:tc>
          <w:tcPr>
            <w:tcW w:w="4947" w:type="dxa"/>
          </w:tcPr>
          <w:p w:rsidR="008568E5" w:rsidRDefault="008568E5" w:rsidP="00EA6FC9">
            <w:pPr>
              <w:pStyle w:val="a3"/>
              <w:rPr>
                <w:rFonts w:eastAsia="Calibri"/>
              </w:rPr>
            </w:pPr>
            <w:r>
              <w:t>УТВЕРЖДАЮ</w:t>
            </w:r>
          </w:p>
          <w:p w:rsidR="008568E5" w:rsidRDefault="008568E5" w:rsidP="00EA6FC9">
            <w:pPr>
              <w:pStyle w:val="a3"/>
            </w:pPr>
            <w:r>
              <w:t xml:space="preserve">Директор ГБОУ гимназии №  433 </w:t>
            </w:r>
          </w:p>
          <w:p w:rsidR="008568E5" w:rsidRDefault="008568E5" w:rsidP="00EA6FC9">
            <w:pPr>
              <w:pStyle w:val="a3"/>
            </w:pPr>
            <w:r>
              <w:t>Курортного района  Санкт-Петербурга</w:t>
            </w:r>
          </w:p>
          <w:p w:rsidR="008568E5" w:rsidRDefault="008568E5" w:rsidP="00EA6FC9">
            <w:pPr>
              <w:pStyle w:val="a3"/>
            </w:pPr>
            <w:r>
              <w:t>_______________</w:t>
            </w:r>
            <w:r w:rsidR="00226C4D">
              <w:t>Волкова Е.М.</w:t>
            </w:r>
          </w:p>
          <w:p w:rsidR="008568E5" w:rsidRDefault="008568E5" w:rsidP="00EA6FC9">
            <w:pPr>
              <w:pStyle w:val="a3"/>
            </w:pPr>
            <w:r>
              <w:t xml:space="preserve">Приказ № </w:t>
            </w:r>
            <w:r w:rsidR="00085708">
              <w:t>2</w:t>
            </w:r>
            <w:r w:rsidR="00226C4D">
              <w:t xml:space="preserve"> от 11.01.2019</w:t>
            </w:r>
          </w:p>
          <w:p w:rsidR="003E35BA" w:rsidRDefault="003E35BA" w:rsidP="00EA6FC9">
            <w:pPr>
              <w:pStyle w:val="a3"/>
            </w:pPr>
            <w:r>
              <w:t xml:space="preserve">Приказ № </w:t>
            </w:r>
            <w:r w:rsidR="00206B89">
              <w:t xml:space="preserve">18 </w:t>
            </w:r>
            <w:r>
              <w:t>от 16.03.2022</w:t>
            </w:r>
          </w:p>
          <w:p w:rsidR="008568E5" w:rsidRDefault="00167926" w:rsidP="00EA6FC9">
            <w:pPr>
              <w:pStyle w:val="a3"/>
            </w:pPr>
            <w:r>
              <w:t xml:space="preserve">Приказ № </w:t>
            </w:r>
            <w:r w:rsidR="00CF54B2">
              <w:t>50 от 25.08.2022</w:t>
            </w:r>
          </w:p>
        </w:tc>
      </w:tr>
    </w:tbl>
    <w:p w:rsidR="008568E5" w:rsidRDefault="008568E5" w:rsidP="008568E5">
      <w:pPr>
        <w:jc w:val="center"/>
        <w:rPr>
          <w:b/>
        </w:rPr>
      </w:pPr>
    </w:p>
    <w:p w:rsidR="00D86912" w:rsidRDefault="00D86912" w:rsidP="00F63276">
      <w:pPr>
        <w:shd w:val="clear" w:color="auto" w:fill="FFFFFF"/>
        <w:ind w:firstLine="720"/>
        <w:contextualSpacing/>
        <w:jc w:val="center"/>
        <w:outlineLvl w:val="0"/>
        <w:rPr>
          <w:b/>
          <w:bCs/>
          <w:sz w:val="28"/>
          <w:szCs w:val="28"/>
        </w:rPr>
      </w:pPr>
    </w:p>
    <w:p w:rsidR="00F63276" w:rsidRPr="007D4667" w:rsidRDefault="009B5F65" w:rsidP="00F63276">
      <w:pPr>
        <w:shd w:val="clear" w:color="auto" w:fill="FFFFFF"/>
        <w:ind w:firstLine="720"/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об организации </w:t>
      </w:r>
      <w:r w:rsidR="00FF2FEB" w:rsidRPr="007D4667">
        <w:rPr>
          <w:b/>
          <w:bCs/>
          <w:sz w:val="24"/>
          <w:szCs w:val="24"/>
        </w:rPr>
        <w:t>контрольно-</w:t>
      </w:r>
      <w:r w:rsidR="00F63276" w:rsidRPr="007D4667">
        <w:rPr>
          <w:b/>
          <w:bCs/>
          <w:sz w:val="24"/>
          <w:szCs w:val="24"/>
        </w:rPr>
        <w:t>пропускного режим</w:t>
      </w:r>
      <w:r w:rsidR="00226C4D">
        <w:rPr>
          <w:b/>
          <w:bCs/>
          <w:sz w:val="24"/>
          <w:szCs w:val="24"/>
        </w:rPr>
        <w:t>а</w:t>
      </w:r>
      <w:r w:rsidR="00F63276" w:rsidRPr="007D4667">
        <w:rPr>
          <w:b/>
          <w:bCs/>
          <w:sz w:val="24"/>
          <w:szCs w:val="24"/>
        </w:rPr>
        <w:t xml:space="preserve"> в Государственном бюджетном общеобразовательном учреждении гимназии № 433 Курортного района Санкт-Петербурга</w:t>
      </w:r>
    </w:p>
    <w:p w:rsidR="00F63276" w:rsidRPr="00A35BFE" w:rsidRDefault="00F63276" w:rsidP="00F63276">
      <w:pPr>
        <w:shd w:val="clear" w:color="auto" w:fill="FFFFFF"/>
        <w:ind w:firstLine="720"/>
        <w:contextualSpacing/>
        <w:jc w:val="center"/>
        <w:outlineLvl w:val="0"/>
        <w:rPr>
          <w:b/>
          <w:bCs/>
          <w:sz w:val="28"/>
          <w:szCs w:val="28"/>
        </w:rPr>
      </w:pPr>
    </w:p>
    <w:p w:rsidR="00D86912" w:rsidRDefault="00F63276" w:rsidP="00085708">
      <w:pPr>
        <w:pStyle w:val="a5"/>
        <w:numPr>
          <w:ilvl w:val="0"/>
          <w:numId w:val="9"/>
        </w:num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C3792E">
        <w:rPr>
          <w:b/>
          <w:bCs/>
          <w:sz w:val="24"/>
          <w:szCs w:val="24"/>
        </w:rPr>
        <w:t>Общие положения</w:t>
      </w:r>
    </w:p>
    <w:p w:rsidR="0004641F" w:rsidRDefault="0004641F" w:rsidP="00D4121B">
      <w:pPr>
        <w:pStyle w:val="1"/>
        <w:numPr>
          <w:ilvl w:val="1"/>
          <w:numId w:val="12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4641F">
        <w:rPr>
          <w:rFonts w:ascii="Times New Roman" w:hAnsi="Times New Roman"/>
          <w:bCs/>
          <w:sz w:val="24"/>
          <w:szCs w:val="24"/>
        </w:rPr>
        <w:t xml:space="preserve">Положение об организации контрольно-пропускного режима в Государственном бюджетном общеобразовательном учреждении гимназии № 433 Курортного района Санкт-Петербурга (далее - </w:t>
      </w:r>
      <w:r w:rsidRPr="0004641F">
        <w:rPr>
          <w:rFonts w:ascii="Times New Roman" w:hAnsi="Times New Roman"/>
          <w:sz w:val="24"/>
          <w:szCs w:val="24"/>
        </w:rPr>
        <w:t xml:space="preserve"> Положение)</w:t>
      </w:r>
      <w:r w:rsidRPr="00FF2FEB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разработано с целью обеспечения общественной безопасности и антитеррористической защиты образовательного учреждения, на основании</w:t>
      </w:r>
    </w:p>
    <w:p w:rsidR="00D4121B" w:rsidRDefault="0004641F" w:rsidP="00D4121B">
      <w:pPr>
        <w:pStyle w:val="1"/>
        <w:numPr>
          <w:ilvl w:val="0"/>
          <w:numId w:val="1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29.12.2012 N 273-ФЗ «Об образовании в Российской Федерации», </w:t>
      </w:r>
    </w:p>
    <w:p w:rsidR="0004641F" w:rsidRDefault="0004641F" w:rsidP="00D4121B">
      <w:pPr>
        <w:pStyle w:val="1"/>
        <w:numPr>
          <w:ilvl w:val="0"/>
          <w:numId w:val="1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06.03.2006 N 35-ФЗ «О противодействии терроризму»;</w:t>
      </w:r>
    </w:p>
    <w:p w:rsidR="0004641F" w:rsidRDefault="0004641F" w:rsidP="00D4121B">
      <w:pPr>
        <w:pStyle w:val="1"/>
        <w:numPr>
          <w:ilvl w:val="0"/>
          <w:numId w:val="1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РФ от 25.12.2013 N 1244 «Об антитеррористической защищенности объектов (территорий)»; </w:t>
      </w:r>
    </w:p>
    <w:p w:rsidR="00222567" w:rsidRDefault="00222567" w:rsidP="00D4121B">
      <w:pPr>
        <w:pStyle w:val="1"/>
        <w:numPr>
          <w:ilvl w:val="0"/>
          <w:numId w:val="11"/>
        </w:numPr>
        <w:ind w:left="0" w:firstLine="349"/>
        <w:jc w:val="both"/>
        <w:rPr>
          <w:rStyle w:val="hgkelc"/>
          <w:rFonts w:ascii="Times New Roman" w:hAnsi="Times New Roman"/>
          <w:sz w:val="24"/>
          <w:szCs w:val="24"/>
        </w:rPr>
      </w:pPr>
      <w:r w:rsidRPr="00DD55F3">
        <w:rPr>
          <w:rFonts w:ascii="Times New Roman" w:hAnsi="Times New Roman"/>
          <w:sz w:val="24"/>
          <w:szCs w:val="24"/>
        </w:rPr>
        <w:t>Постановлени</w:t>
      </w:r>
      <w:r w:rsidR="00D4121B">
        <w:rPr>
          <w:rFonts w:ascii="Times New Roman" w:hAnsi="Times New Roman"/>
          <w:sz w:val="24"/>
          <w:szCs w:val="24"/>
        </w:rPr>
        <w:t>я</w:t>
      </w:r>
      <w:r w:rsidRPr="00DD55F3">
        <w:rPr>
          <w:rFonts w:ascii="Times New Roman" w:hAnsi="Times New Roman"/>
          <w:sz w:val="24"/>
          <w:szCs w:val="24"/>
        </w:rPr>
        <w:t xml:space="preserve"> Правительства Российской Федерации от 02.08.2019 № 1006</w:t>
      </w:r>
      <w:r w:rsidR="00C23985" w:rsidRPr="00DD55F3">
        <w:rPr>
          <w:rFonts w:ascii="Times New Roman" w:hAnsi="Times New Roman"/>
          <w:sz w:val="24"/>
          <w:szCs w:val="24"/>
        </w:rPr>
        <w:t xml:space="preserve"> </w:t>
      </w:r>
      <w:r w:rsidR="00C23985" w:rsidRPr="00DD55F3">
        <w:rPr>
          <w:rStyle w:val="hgkelc"/>
          <w:rFonts w:ascii="Times New Roman" w:hAnsi="Times New Roman"/>
          <w:sz w:val="24"/>
          <w:szCs w:val="24"/>
        </w:rPr>
        <w:t>"</w:t>
      </w:r>
      <w:r w:rsidR="00C23985" w:rsidRPr="00C23985">
        <w:rPr>
          <w:rStyle w:val="hgkelc"/>
          <w:rFonts w:ascii="Times New Roman" w:hAnsi="Times New Roman"/>
          <w:sz w:val="24"/>
          <w:szCs w:val="24"/>
        </w:rPr>
        <w:t xml:space="preserve">Об утверждении требований к антитеррористической защищенности объектов (территорий) Министерства </w:t>
      </w:r>
      <w:r w:rsidR="00C23985" w:rsidRPr="00D4121B">
        <w:rPr>
          <w:rStyle w:val="hgkelc"/>
          <w:rFonts w:ascii="Times New Roman" w:hAnsi="Times New Roman"/>
          <w:sz w:val="24"/>
          <w:szCs w:val="24"/>
        </w:rPr>
        <w:t xml:space="preserve">просвещения </w:t>
      </w:r>
      <w:r w:rsidR="00C23985" w:rsidRPr="00D4121B">
        <w:rPr>
          <w:rStyle w:val="hgkelc"/>
          <w:rFonts w:ascii="Times New Roman" w:hAnsi="Times New Roman"/>
          <w:bCs/>
          <w:sz w:val="24"/>
          <w:szCs w:val="24"/>
        </w:rPr>
        <w:t>Российской Федерации</w:t>
      </w:r>
      <w:r w:rsidR="00C23985" w:rsidRPr="00D4121B">
        <w:rPr>
          <w:rStyle w:val="hgkelc"/>
          <w:rFonts w:ascii="Times New Roman" w:hAnsi="Times New Roman"/>
          <w:sz w:val="24"/>
          <w:szCs w:val="24"/>
        </w:rPr>
        <w:t xml:space="preserve"> и объектов (территорий), относящихся к сфере деятельности Министерства просвещения </w:t>
      </w:r>
      <w:r w:rsidR="00C23985" w:rsidRPr="00D4121B">
        <w:rPr>
          <w:rStyle w:val="hgkelc"/>
          <w:rFonts w:ascii="Times New Roman" w:hAnsi="Times New Roman"/>
          <w:bCs/>
          <w:sz w:val="24"/>
          <w:szCs w:val="24"/>
        </w:rPr>
        <w:t>Российской Федерации</w:t>
      </w:r>
      <w:r w:rsidR="00C23985" w:rsidRPr="00D4121B">
        <w:rPr>
          <w:rStyle w:val="hgkelc"/>
          <w:rFonts w:ascii="Times New Roman" w:hAnsi="Times New Roman"/>
          <w:sz w:val="24"/>
          <w:szCs w:val="24"/>
        </w:rPr>
        <w:t>,</w:t>
      </w:r>
      <w:r w:rsidR="00C23985" w:rsidRPr="00C23985">
        <w:rPr>
          <w:rStyle w:val="hgkelc"/>
          <w:rFonts w:ascii="Times New Roman" w:hAnsi="Times New Roman"/>
          <w:sz w:val="24"/>
          <w:szCs w:val="24"/>
        </w:rPr>
        <w:t xml:space="preserve"> и формы паспорта безопасности этих объектов (территорий)";</w:t>
      </w:r>
    </w:p>
    <w:p w:rsidR="00CF54B2" w:rsidRPr="00CF54B2" w:rsidRDefault="00CF54B2" w:rsidP="00D4121B">
      <w:pPr>
        <w:pStyle w:val="1"/>
        <w:numPr>
          <w:ilvl w:val="0"/>
          <w:numId w:val="11"/>
        </w:numPr>
        <w:ind w:left="0" w:firstLine="349"/>
        <w:jc w:val="both"/>
        <w:rPr>
          <w:rStyle w:val="hgkelc"/>
          <w:rFonts w:ascii="Times New Roman" w:hAnsi="Times New Roman"/>
          <w:sz w:val="24"/>
          <w:szCs w:val="24"/>
        </w:rPr>
      </w:pPr>
      <w:r w:rsidRPr="00DD55F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D55F3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05.03.</w:t>
      </w:r>
      <w:r w:rsidRPr="00CF54B2">
        <w:rPr>
          <w:rFonts w:ascii="Times New Roman" w:hAnsi="Times New Roman"/>
          <w:sz w:val="24"/>
          <w:szCs w:val="24"/>
        </w:rPr>
        <w:t>2022</w:t>
      </w:r>
      <w:r w:rsidRPr="00DD55F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289</w:t>
      </w:r>
      <w:r w:rsidRPr="00DD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F54B2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 в сфере обеспечения антитеррористической защищенности объектов (территорий)</w:t>
      </w:r>
      <w:r>
        <w:rPr>
          <w:rFonts w:ascii="Times New Roman" w:hAnsi="Times New Roman"/>
          <w:sz w:val="24"/>
          <w:szCs w:val="24"/>
        </w:rPr>
        <w:t>»</w:t>
      </w:r>
      <w:r w:rsidRPr="00CF54B2">
        <w:rPr>
          <w:rFonts w:ascii="Times New Roman" w:hAnsi="Times New Roman"/>
          <w:sz w:val="24"/>
          <w:szCs w:val="24"/>
        </w:rPr>
        <w:t>;</w:t>
      </w:r>
    </w:p>
    <w:p w:rsidR="00C23985" w:rsidRPr="00C23985" w:rsidRDefault="00C23985" w:rsidP="00D4121B">
      <w:pPr>
        <w:pStyle w:val="1"/>
        <w:numPr>
          <w:ilvl w:val="0"/>
          <w:numId w:val="1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C23985">
        <w:rPr>
          <w:rFonts w:ascii="Times New Roman" w:hAnsi="Times New Roman"/>
          <w:bCs/>
          <w:kern w:val="36"/>
          <w:sz w:val="24"/>
          <w:szCs w:val="24"/>
        </w:rPr>
        <w:t>Постановлени</w:t>
      </w:r>
      <w:r w:rsidR="00D4121B">
        <w:rPr>
          <w:rFonts w:ascii="Times New Roman" w:hAnsi="Times New Roman"/>
          <w:bCs/>
          <w:kern w:val="36"/>
          <w:sz w:val="24"/>
          <w:szCs w:val="24"/>
        </w:rPr>
        <w:t>я</w:t>
      </w:r>
      <w:r w:rsidRPr="00C23985">
        <w:rPr>
          <w:rFonts w:ascii="Times New Roman" w:hAnsi="Times New Roman"/>
          <w:bCs/>
          <w:kern w:val="36"/>
          <w:sz w:val="24"/>
          <w:szCs w:val="24"/>
        </w:rPr>
        <w:t xml:space="preserve"> Главного государствен</w:t>
      </w:r>
      <w:r>
        <w:rPr>
          <w:rFonts w:ascii="Times New Roman" w:hAnsi="Times New Roman"/>
          <w:bCs/>
          <w:kern w:val="36"/>
          <w:sz w:val="24"/>
          <w:szCs w:val="24"/>
        </w:rPr>
        <w:t>ного санита</w:t>
      </w:r>
      <w:r w:rsidR="00D4121B">
        <w:rPr>
          <w:rFonts w:ascii="Times New Roman" w:hAnsi="Times New Roman"/>
          <w:bCs/>
          <w:kern w:val="36"/>
          <w:sz w:val="24"/>
          <w:szCs w:val="24"/>
        </w:rPr>
        <w:t xml:space="preserve">рного врача РФ от 28.09.2020 </w:t>
      </w:r>
      <w:r w:rsidRPr="00C23985">
        <w:rPr>
          <w:rFonts w:ascii="Times New Roman" w:hAnsi="Times New Roman"/>
          <w:bCs/>
          <w:kern w:val="36"/>
          <w:sz w:val="24"/>
          <w:szCs w:val="24"/>
        </w:rPr>
        <w:t xml:space="preserve">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CF54B2" w:rsidRPr="00CF54B2" w:rsidRDefault="00C23985" w:rsidP="00CF54B2">
      <w:pPr>
        <w:pStyle w:val="1"/>
        <w:numPr>
          <w:ilvl w:val="0"/>
          <w:numId w:val="1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C23985">
        <w:rPr>
          <w:rFonts w:ascii="Times New Roman" w:hAnsi="Times New Roman"/>
          <w:sz w:val="24"/>
          <w:szCs w:val="24"/>
        </w:rPr>
        <w:t>Постановлени</w:t>
      </w:r>
      <w:r w:rsidR="00D4121B">
        <w:rPr>
          <w:rFonts w:ascii="Times New Roman" w:hAnsi="Times New Roman"/>
          <w:sz w:val="24"/>
          <w:szCs w:val="24"/>
        </w:rPr>
        <w:t>я</w:t>
      </w:r>
      <w:r w:rsidRPr="00C23985">
        <w:rPr>
          <w:rFonts w:ascii="Times New Roman" w:hAnsi="Times New Roman"/>
          <w:sz w:val="24"/>
          <w:szCs w:val="24"/>
        </w:rPr>
        <w:t xml:space="preserve"> Главного государствен</w:t>
      </w:r>
      <w:r>
        <w:rPr>
          <w:rFonts w:ascii="Times New Roman" w:hAnsi="Times New Roman"/>
          <w:sz w:val="24"/>
          <w:szCs w:val="24"/>
        </w:rPr>
        <w:t xml:space="preserve">ного санитарного врача РФ от 28.01.2021 </w:t>
      </w:r>
      <w:r w:rsidRPr="00C23985">
        <w:rPr>
          <w:rFonts w:ascii="Times New Roman" w:hAnsi="Times New Roman"/>
          <w:sz w:val="24"/>
          <w:szCs w:val="24"/>
        </w:rPr>
        <w:t>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F63276" w:rsidRPr="0004641F" w:rsidRDefault="0004641F" w:rsidP="00CE62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 действующими нормативными законодательными актами Российской Федерации</w:t>
      </w:r>
      <w:r w:rsidR="00CE6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F63276" w:rsidRPr="0004641F">
        <w:rPr>
          <w:rFonts w:ascii="Times New Roman" w:hAnsi="Times New Roman"/>
          <w:sz w:val="24"/>
          <w:szCs w:val="24"/>
        </w:rPr>
        <w:t>определяет организаци</w:t>
      </w:r>
      <w:r w:rsidR="00085708" w:rsidRPr="0004641F">
        <w:rPr>
          <w:rFonts w:ascii="Times New Roman" w:hAnsi="Times New Roman"/>
          <w:sz w:val="24"/>
          <w:szCs w:val="24"/>
        </w:rPr>
        <w:t>ю</w:t>
      </w:r>
      <w:r w:rsidR="00F63276" w:rsidRPr="0004641F">
        <w:rPr>
          <w:rFonts w:ascii="Times New Roman" w:hAnsi="Times New Roman"/>
          <w:sz w:val="24"/>
          <w:szCs w:val="24"/>
        </w:rPr>
        <w:t xml:space="preserve"> и порядок осуществления </w:t>
      </w:r>
      <w:r w:rsidR="003961DF" w:rsidRPr="0004641F">
        <w:rPr>
          <w:rFonts w:ascii="Times New Roman" w:hAnsi="Times New Roman"/>
          <w:sz w:val="24"/>
          <w:szCs w:val="24"/>
        </w:rPr>
        <w:t>контрольно-</w:t>
      </w:r>
      <w:r w:rsidR="00A37FDB" w:rsidRPr="0004641F">
        <w:rPr>
          <w:rFonts w:ascii="Times New Roman" w:hAnsi="Times New Roman"/>
          <w:sz w:val="24"/>
          <w:szCs w:val="24"/>
        </w:rPr>
        <w:t xml:space="preserve">пропускного </w:t>
      </w:r>
      <w:r w:rsidR="00F63276" w:rsidRPr="0004641F">
        <w:rPr>
          <w:rFonts w:ascii="Times New Roman" w:hAnsi="Times New Roman"/>
          <w:sz w:val="24"/>
          <w:szCs w:val="24"/>
        </w:rPr>
        <w:t>режим</w:t>
      </w:r>
      <w:r w:rsidR="003961DF" w:rsidRPr="0004641F">
        <w:rPr>
          <w:rFonts w:ascii="Times New Roman" w:hAnsi="Times New Roman"/>
          <w:sz w:val="24"/>
          <w:szCs w:val="24"/>
        </w:rPr>
        <w:t>а</w:t>
      </w:r>
      <w:r w:rsidR="00F63276" w:rsidRPr="0004641F">
        <w:rPr>
          <w:rFonts w:ascii="Times New Roman" w:hAnsi="Times New Roman"/>
          <w:sz w:val="24"/>
          <w:szCs w:val="24"/>
        </w:rPr>
        <w:t xml:space="preserve"> в ГБОУ гимназии № 433 Курортного района Санкт-Петербурга (далее</w:t>
      </w:r>
      <w:r w:rsidR="00FF2FEB" w:rsidRPr="0004641F">
        <w:rPr>
          <w:rFonts w:ascii="Times New Roman" w:hAnsi="Times New Roman"/>
          <w:sz w:val="24"/>
          <w:szCs w:val="24"/>
        </w:rPr>
        <w:t xml:space="preserve"> </w:t>
      </w:r>
      <w:r w:rsidR="00F63276" w:rsidRPr="0004641F">
        <w:rPr>
          <w:rFonts w:ascii="Times New Roman" w:hAnsi="Times New Roman"/>
          <w:sz w:val="24"/>
          <w:szCs w:val="24"/>
        </w:rPr>
        <w:t>-</w:t>
      </w:r>
      <w:r w:rsidR="00FF2FEB" w:rsidRPr="0004641F">
        <w:rPr>
          <w:rFonts w:ascii="Times New Roman" w:hAnsi="Times New Roman"/>
          <w:sz w:val="24"/>
          <w:szCs w:val="24"/>
        </w:rPr>
        <w:t xml:space="preserve"> </w:t>
      </w:r>
      <w:r w:rsidR="00F63276" w:rsidRPr="0004641F">
        <w:rPr>
          <w:rFonts w:ascii="Times New Roman" w:hAnsi="Times New Roman"/>
          <w:sz w:val="24"/>
          <w:szCs w:val="24"/>
        </w:rPr>
        <w:t xml:space="preserve">объект) в целях обеспечения общественной безопасности, предупреждения возможных террористических, экстремистских акций и других противоправных проявлений на объекте. </w:t>
      </w:r>
    </w:p>
    <w:p w:rsidR="00FF2FEB" w:rsidRPr="003551BD" w:rsidRDefault="00FF2FEB" w:rsidP="00FF2FEB">
      <w:pPr>
        <w:shd w:val="clear" w:color="auto" w:fill="FFFFFF"/>
        <w:contextualSpacing/>
        <w:jc w:val="both"/>
        <w:rPr>
          <w:sz w:val="24"/>
          <w:szCs w:val="24"/>
        </w:rPr>
      </w:pPr>
      <w:r w:rsidRPr="003551BD">
        <w:rPr>
          <w:sz w:val="24"/>
          <w:szCs w:val="24"/>
        </w:rPr>
        <w:t>1.2.</w:t>
      </w:r>
      <w:r w:rsidR="003551BD" w:rsidRPr="003551BD">
        <w:rPr>
          <w:sz w:val="24"/>
          <w:szCs w:val="24"/>
        </w:rPr>
        <w:t xml:space="preserve"> </w:t>
      </w:r>
      <w:r w:rsidRPr="003551BD">
        <w:rPr>
          <w:sz w:val="24"/>
          <w:szCs w:val="24"/>
        </w:rPr>
        <w:t>Общие понятия:</w:t>
      </w:r>
    </w:p>
    <w:p w:rsidR="00FF2FEB" w:rsidRPr="00FF2FEB" w:rsidRDefault="00FF2FEB" w:rsidP="00FF2FEB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lastRenderedPageBreak/>
        <w:t>Контрольно-пропускной режим в образовательном учреждении -</w:t>
      </w:r>
      <w:r w:rsidRPr="00FF2FEB">
        <w:rPr>
          <w:sz w:val="24"/>
          <w:szCs w:val="24"/>
        </w:rPr>
        <w:t xml:space="preserve"> это комплекс организационных и инженерно-технических мер и мероприятий, проводимых в целях обеспечения прохода (выхода) учащихся, педагогов, сотрудников и посетителей в здание гимназии, въезда (выезда) транспортных средств на территорию гимназии,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гимназии.     </w:t>
      </w:r>
    </w:p>
    <w:p w:rsidR="00FF2FEB" w:rsidRDefault="00FF2FEB" w:rsidP="00FF2FEB">
      <w:pPr>
        <w:pStyle w:val="a8"/>
        <w:spacing w:before="0" w:after="0"/>
        <w:jc w:val="both"/>
      </w:pPr>
      <w:r>
        <w:t>1.3.</w:t>
      </w:r>
      <w:r w:rsidR="003551BD">
        <w:t xml:space="preserve"> </w:t>
      </w:r>
      <w:r w:rsidRPr="00FF2FEB">
        <w:t xml:space="preserve">Ответственность за осуществление контрольно-пропускного режима в </w:t>
      </w:r>
      <w:r>
        <w:t xml:space="preserve">гимназии </w:t>
      </w:r>
      <w:r w:rsidRPr="00FF2FEB">
        <w:t>возлагается на:</w:t>
      </w:r>
    </w:p>
    <w:p w:rsidR="009B5F65" w:rsidRPr="00FF2FEB" w:rsidRDefault="009B5F65" w:rsidP="00FF2FEB">
      <w:pPr>
        <w:pStyle w:val="a8"/>
        <w:spacing w:before="0" w:after="0"/>
        <w:jc w:val="both"/>
      </w:pPr>
      <w:r>
        <w:t>а) лица, уполномоченные руководителем учреждения:</w:t>
      </w:r>
    </w:p>
    <w:p w:rsidR="00FF2FEB" w:rsidRPr="00FF2FEB" w:rsidRDefault="003551BD" w:rsidP="003551BD">
      <w:pPr>
        <w:pStyle w:val="a8"/>
        <w:spacing w:before="0" w:after="0"/>
        <w:jc w:val="both"/>
      </w:pPr>
      <w:r>
        <w:t>-</w:t>
      </w:r>
      <w:r w:rsidR="00FF2FEB" w:rsidRPr="00FF2FEB">
        <w:t xml:space="preserve">директора </w:t>
      </w:r>
      <w:r w:rsidR="00FF2FEB">
        <w:t>гимназии</w:t>
      </w:r>
      <w:r w:rsidR="00FF2FEB" w:rsidRPr="00FF2FEB">
        <w:t xml:space="preserve"> (или лица, его замещающего)</w:t>
      </w:r>
      <w:r>
        <w:t>;</w:t>
      </w:r>
    </w:p>
    <w:p w:rsidR="00FF2FEB" w:rsidRPr="00FF2FEB" w:rsidRDefault="003551BD" w:rsidP="003551BD">
      <w:pPr>
        <w:pStyle w:val="a8"/>
        <w:spacing w:before="0" w:after="0"/>
        <w:jc w:val="both"/>
      </w:pPr>
      <w:r>
        <w:t>-</w:t>
      </w:r>
      <w:r w:rsidR="00FF2FEB" w:rsidRPr="00FF2FEB">
        <w:t>дежурного администратора</w:t>
      </w:r>
      <w:r w:rsidR="009B5F65">
        <w:t>, дежурного учителя</w:t>
      </w:r>
      <w:r>
        <w:t>;</w:t>
      </w:r>
    </w:p>
    <w:p w:rsidR="00FF2FEB" w:rsidRDefault="003551BD" w:rsidP="003551BD">
      <w:pPr>
        <w:pStyle w:val="a8"/>
        <w:spacing w:before="0" w:after="0"/>
        <w:jc w:val="both"/>
      </w:pPr>
      <w:r>
        <w:t>-</w:t>
      </w:r>
      <w:r w:rsidR="00FF2FEB" w:rsidRPr="00FF2FEB">
        <w:t>зам</w:t>
      </w:r>
      <w:r>
        <w:t xml:space="preserve">естителя </w:t>
      </w:r>
      <w:r w:rsidR="00FF2FEB" w:rsidRPr="00FF2FEB">
        <w:t xml:space="preserve">директора по </w:t>
      </w:r>
      <w:r w:rsidR="00FF2FEB">
        <w:t>административно-хозяйственной работе</w:t>
      </w:r>
      <w:r>
        <w:t>;</w:t>
      </w:r>
    </w:p>
    <w:p w:rsidR="00FF2FEB" w:rsidRDefault="003551BD" w:rsidP="003551BD">
      <w:pPr>
        <w:pStyle w:val="a8"/>
        <w:spacing w:before="0" w:after="0"/>
        <w:jc w:val="both"/>
      </w:pPr>
      <w:r>
        <w:t>-</w:t>
      </w:r>
      <w:r w:rsidR="009B5F65">
        <w:t xml:space="preserve"> сторожа;</w:t>
      </w:r>
    </w:p>
    <w:p w:rsidR="009B5F65" w:rsidRDefault="009B5F65" w:rsidP="003551BD">
      <w:pPr>
        <w:pStyle w:val="a8"/>
        <w:spacing w:before="0" w:after="0"/>
        <w:jc w:val="both"/>
      </w:pPr>
      <w:r>
        <w:t xml:space="preserve">б) лицо, уполномоченное охранной организацией, с которой заключен </w:t>
      </w:r>
      <w:r w:rsidR="000E1F7E">
        <w:t>контракт</w:t>
      </w:r>
      <w:r>
        <w:t xml:space="preserve"> на охрану учреждения:</w:t>
      </w:r>
    </w:p>
    <w:p w:rsidR="009B5F65" w:rsidRPr="00FF2FEB" w:rsidRDefault="009B5F65" w:rsidP="003551BD">
      <w:pPr>
        <w:pStyle w:val="a8"/>
        <w:spacing w:before="0" w:after="0"/>
        <w:jc w:val="both"/>
      </w:pPr>
      <w:r>
        <w:t>- сотрудник охраны в форменной одежде</w:t>
      </w:r>
      <w:r w:rsidR="00B42B7A">
        <w:t>.</w:t>
      </w:r>
      <w:r>
        <w:t xml:space="preserve"> </w:t>
      </w:r>
    </w:p>
    <w:p w:rsidR="00FF2FEB" w:rsidRDefault="00FF2FEB" w:rsidP="00FF2FEB">
      <w:pPr>
        <w:pStyle w:val="a8"/>
        <w:spacing w:before="0" w:after="0"/>
        <w:jc w:val="both"/>
      </w:pPr>
      <w:r>
        <w:t>1.4.</w:t>
      </w:r>
      <w:r w:rsidR="00C3792E">
        <w:t xml:space="preserve"> </w:t>
      </w:r>
      <w:r>
        <w:t>Контроль за соблюдением контрольно-пропускного режима участниками образовательного процесса в гимназии возлагается на:</w:t>
      </w:r>
    </w:p>
    <w:p w:rsidR="00FF2FEB" w:rsidRDefault="003551BD" w:rsidP="003551BD">
      <w:pPr>
        <w:pStyle w:val="a8"/>
        <w:spacing w:before="0" w:after="0"/>
        <w:jc w:val="both"/>
      </w:pPr>
      <w:r>
        <w:t>-</w:t>
      </w:r>
      <w:r w:rsidR="00FF2FEB">
        <w:t xml:space="preserve">заместителя директора </w:t>
      </w:r>
      <w:r w:rsidRPr="00FF2FEB">
        <w:t xml:space="preserve">по </w:t>
      </w:r>
      <w:r>
        <w:t>административно-хозяйственной работе;</w:t>
      </w:r>
    </w:p>
    <w:p w:rsidR="00FF2FEB" w:rsidRDefault="003551BD" w:rsidP="003551BD">
      <w:pPr>
        <w:pStyle w:val="a8"/>
        <w:spacing w:before="0" w:after="0"/>
        <w:jc w:val="both"/>
      </w:pPr>
      <w:r>
        <w:t>-</w:t>
      </w:r>
      <w:r w:rsidR="00FF2FEB">
        <w:t>дежурного администратора.</w:t>
      </w:r>
    </w:p>
    <w:p w:rsidR="00F63276" w:rsidRPr="00FF2FEB" w:rsidRDefault="003551BD" w:rsidP="003551B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 Контрольно-п</w:t>
      </w:r>
      <w:r w:rsidR="00F63276" w:rsidRPr="00FF2FEB">
        <w:rPr>
          <w:sz w:val="24"/>
          <w:szCs w:val="24"/>
        </w:rPr>
        <w:t>ропускной режим осуществляется:</w:t>
      </w:r>
    </w:p>
    <w:p w:rsidR="00C3792E" w:rsidRPr="00167926" w:rsidRDefault="00F63276" w:rsidP="00C3792E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в рабочее время дежурным администратором</w:t>
      </w:r>
      <w:r w:rsidR="009B5F65">
        <w:rPr>
          <w:sz w:val="24"/>
          <w:szCs w:val="24"/>
        </w:rPr>
        <w:t>, дежурным учителем</w:t>
      </w:r>
      <w:r w:rsidRPr="00FF2FEB">
        <w:rPr>
          <w:sz w:val="24"/>
          <w:szCs w:val="24"/>
        </w:rPr>
        <w:t xml:space="preserve"> с понедельника по пятницу с </w:t>
      </w:r>
      <w:r w:rsidR="00CF54B2">
        <w:rPr>
          <w:sz w:val="24"/>
          <w:szCs w:val="24"/>
        </w:rPr>
        <w:t>8.3</w:t>
      </w:r>
      <w:r w:rsidRPr="00FF2FEB">
        <w:rPr>
          <w:sz w:val="24"/>
          <w:szCs w:val="24"/>
        </w:rPr>
        <w:t>0 до 1</w:t>
      </w:r>
      <w:r w:rsidR="004A74AE">
        <w:rPr>
          <w:sz w:val="24"/>
          <w:szCs w:val="24"/>
        </w:rPr>
        <w:t>8.00</w:t>
      </w:r>
      <w:r w:rsidR="00167926" w:rsidRPr="00167926">
        <w:rPr>
          <w:sz w:val="24"/>
          <w:szCs w:val="24"/>
        </w:rPr>
        <w:t>;</w:t>
      </w:r>
    </w:p>
    <w:p w:rsidR="00085708" w:rsidRDefault="00F63276" w:rsidP="00C3792E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- в ночное время сторожем с </w:t>
      </w:r>
      <w:r w:rsidR="004A74AE">
        <w:rPr>
          <w:sz w:val="24"/>
          <w:szCs w:val="24"/>
        </w:rPr>
        <w:t>20</w:t>
      </w:r>
      <w:r w:rsidRPr="00FF2FEB">
        <w:rPr>
          <w:sz w:val="24"/>
          <w:szCs w:val="24"/>
        </w:rPr>
        <w:t xml:space="preserve">.00 до </w:t>
      </w:r>
      <w:r w:rsidR="004A74AE">
        <w:rPr>
          <w:sz w:val="24"/>
          <w:szCs w:val="24"/>
        </w:rPr>
        <w:t>8</w:t>
      </w:r>
      <w:r w:rsidR="00085708">
        <w:rPr>
          <w:sz w:val="24"/>
          <w:szCs w:val="24"/>
        </w:rPr>
        <w:t>.00;</w:t>
      </w:r>
    </w:p>
    <w:p w:rsidR="00F63276" w:rsidRDefault="00F63276" w:rsidP="00C3792E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 </w:t>
      </w:r>
      <w:r w:rsidR="00085708">
        <w:rPr>
          <w:sz w:val="24"/>
          <w:szCs w:val="24"/>
        </w:rPr>
        <w:t>-</w:t>
      </w:r>
      <w:r w:rsidRPr="00FF2FEB">
        <w:rPr>
          <w:sz w:val="24"/>
          <w:szCs w:val="24"/>
        </w:rPr>
        <w:t>в выходные и праздничные дни пропуск запрещен до особого распоряжения р</w:t>
      </w:r>
      <w:r w:rsidR="004A74AE">
        <w:rPr>
          <w:sz w:val="24"/>
          <w:szCs w:val="24"/>
        </w:rPr>
        <w:t>уководителя ОУ;</w:t>
      </w:r>
    </w:p>
    <w:p w:rsidR="004A74AE" w:rsidRPr="00FF2FEB" w:rsidRDefault="004A74AE" w:rsidP="00C3792E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сотрудником охраны в соответствии с контрактом</w:t>
      </w:r>
      <w:r w:rsidR="00CF54B2" w:rsidRPr="00CF54B2">
        <w:rPr>
          <w:sz w:val="24"/>
          <w:szCs w:val="24"/>
        </w:rPr>
        <w:t xml:space="preserve"> (</w:t>
      </w:r>
      <w:r w:rsidR="00CF54B2">
        <w:rPr>
          <w:sz w:val="24"/>
          <w:szCs w:val="24"/>
          <w:lang w:val="en-US"/>
        </w:rPr>
        <w:t>c</w:t>
      </w:r>
      <w:r w:rsidR="00CF54B2" w:rsidRPr="00CF54B2">
        <w:rPr>
          <w:sz w:val="24"/>
          <w:szCs w:val="24"/>
        </w:rPr>
        <w:t xml:space="preserve"> 8</w:t>
      </w:r>
      <w:r w:rsidR="00CF54B2">
        <w:rPr>
          <w:sz w:val="24"/>
          <w:szCs w:val="24"/>
        </w:rPr>
        <w:t>.00 до 20.00</w:t>
      </w:r>
      <w:r w:rsidR="00CF54B2" w:rsidRPr="00CF54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551BD" w:rsidRDefault="006C14FF" w:rsidP="00085708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F63276" w:rsidRPr="00FF2FEB">
        <w:rPr>
          <w:sz w:val="24"/>
          <w:szCs w:val="24"/>
        </w:rPr>
        <w:t xml:space="preserve"> за организацию и обеспечение пропускного режима на территории объекта назначается приказом.</w:t>
      </w:r>
    </w:p>
    <w:p w:rsidR="00EB2297" w:rsidRDefault="00EB2297" w:rsidP="006C14FF">
      <w:pPr>
        <w:pStyle w:val="a8"/>
        <w:numPr>
          <w:ilvl w:val="1"/>
          <w:numId w:val="9"/>
        </w:numPr>
        <w:spacing w:before="0" w:after="0"/>
        <w:ind w:left="0" w:firstLine="0"/>
        <w:jc w:val="both"/>
      </w:pPr>
      <w:r>
        <w:t xml:space="preserve">Выполнение требований настоящего Положения обязательно для всех сотрудников, постоянно или временно работающих в гимназии, обучающихся и их родителей, всех юридических и физических лиц, осуществляющих свою деятельность или находящихся по другим </w:t>
      </w:r>
      <w:r w:rsidR="006C14FF">
        <w:t>причинам на территории гимназии.</w:t>
      </w:r>
    </w:p>
    <w:p w:rsidR="006C14FF" w:rsidRDefault="006C14FF" w:rsidP="006C14FF">
      <w:pPr>
        <w:pStyle w:val="a8"/>
        <w:numPr>
          <w:ilvl w:val="1"/>
          <w:numId w:val="9"/>
        </w:numPr>
        <w:spacing w:before="0" w:after="0"/>
        <w:ind w:left="0" w:firstLine="0"/>
        <w:jc w:val="both"/>
      </w:pPr>
      <w:r>
        <w:t xml:space="preserve">Сотрудники учреждения, обучающиеся и их родители должны быть ознакомлены с настоящим Положением. В целях ознакомления посетителей учреждения в контрольно-пропускным режимом настоящее Положение размещается на официальном сайте </w:t>
      </w:r>
      <w:r>
        <w:rPr>
          <w:lang w:val="en-US"/>
        </w:rPr>
        <w:t>www</w:t>
      </w:r>
      <w:r w:rsidRPr="006C14FF">
        <w:t>.</w:t>
      </w:r>
      <w:r>
        <w:rPr>
          <w:lang w:val="en-US"/>
        </w:rPr>
        <w:t>school</w:t>
      </w:r>
      <w:r w:rsidRPr="006C14FF">
        <w:t>433</w:t>
      </w:r>
      <w:r>
        <w:rPr>
          <w:lang w:val="en-US"/>
        </w:rPr>
        <w:t>spb</w:t>
      </w:r>
      <w:r w:rsidRPr="006C14FF">
        <w:t>.</w:t>
      </w:r>
      <w:r>
        <w:rPr>
          <w:lang w:val="en-US"/>
        </w:rPr>
        <w:t>ru</w:t>
      </w:r>
    </w:p>
    <w:p w:rsidR="00D86912" w:rsidRDefault="006C14FF" w:rsidP="007D4667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EB2297">
        <w:rPr>
          <w:sz w:val="24"/>
          <w:szCs w:val="24"/>
        </w:rPr>
        <w:t xml:space="preserve">. </w:t>
      </w:r>
      <w:r w:rsidR="003551BD" w:rsidRPr="003551BD">
        <w:rPr>
          <w:sz w:val="24"/>
          <w:szCs w:val="24"/>
        </w:rPr>
        <w:t xml:space="preserve">Контрольно-пропускной режим строится на принципах </w:t>
      </w:r>
      <w:r w:rsidR="00085708">
        <w:rPr>
          <w:sz w:val="24"/>
          <w:szCs w:val="24"/>
        </w:rPr>
        <w:t xml:space="preserve">уважительного и </w:t>
      </w:r>
      <w:r w:rsidR="003551BD" w:rsidRPr="003551BD">
        <w:rPr>
          <w:sz w:val="24"/>
          <w:szCs w:val="24"/>
        </w:rPr>
        <w:t xml:space="preserve">вежливого отношения к </w:t>
      </w:r>
      <w:r w:rsidR="003551BD">
        <w:rPr>
          <w:sz w:val="24"/>
          <w:szCs w:val="24"/>
        </w:rPr>
        <w:t>об</w:t>
      </w:r>
      <w:r w:rsidR="003551BD" w:rsidRPr="003551BD">
        <w:rPr>
          <w:sz w:val="24"/>
          <w:szCs w:val="24"/>
        </w:rPr>
        <w:t>уча</w:t>
      </w:r>
      <w:r w:rsidR="003551BD">
        <w:rPr>
          <w:sz w:val="24"/>
          <w:szCs w:val="24"/>
        </w:rPr>
        <w:t>ю</w:t>
      </w:r>
      <w:r w:rsidR="003551BD" w:rsidRPr="003551BD">
        <w:rPr>
          <w:sz w:val="24"/>
          <w:szCs w:val="24"/>
        </w:rPr>
        <w:t>щимся, педагогам, работникам ОУ, посетителям.</w:t>
      </w:r>
    </w:p>
    <w:p w:rsidR="00C3792E" w:rsidRPr="003551BD" w:rsidRDefault="00C3792E" w:rsidP="007D4667">
      <w:pPr>
        <w:jc w:val="both"/>
        <w:rPr>
          <w:sz w:val="24"/>
          <w:szCs w:val="24"/>
        </w:rPr>
      </w:pPr>
    </w:p>
    <w:p w:rsidR="00D86912" w:rsidRPr="00C3792E" w:rsidRDefault="00C3792E" w:rsidP="00044D63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44D63">
        <w:rPr>
          <w:b/>
          <w:bCs/>
          <w:sz w:val="24"/>
          <w:szCs w:val="24"/>
        </w:rPr>
        <w:t xml:space="preserve"> </w:t>
      </w:r>
      <w:r w:rsidR="00F63276" w:rsidRPr="00C3792E">
        <w:rPr>
          <w:b/>
          <w:bCs/>
          <w:sz w:val="24"/>
          <w:szCs w:val="24"/>
        </w:rPr>
        <w:t>Организация пропускного режима</w:t>
      </w:r>
    </w:p>
    <w:p w:rsidR="00831EE1" w:rsidRDefault="00F63276" w:rsidP="00D86912">
      <w:pPr>
        <w:shd w:val="clear" w:color="auto" w:fill="FFFFFF"/>
        <w:contextualSpacing/>
        <w:outlineLvl w:val="0"/>
        <w:rPr>
          <w:bCs/>
          <w:sz w:val="24"/>
          <w:szCs w:val="24"/>
        </w:rPr>
      </w:pPr>
      <w:r w:rsidRPr="00C3792E">
        <w:rPr>
          <w:bCs/>
          <w:sz w:val="24"/>
          <w:szCs w:val="24"/>
        </w:rPr>
        <w:t xml:space="preserve">2.1. </w:t>
      </w:r>
      <w:r w:rsidR="007F4288">
        <w:rPr>
          <w:bCs/>
          <w:sz w:val="24"/>
          <w:szCs w:val="24"/>
        </w:rPr>
        <w:t xml:space="preserve">Лицом, ответственным за пропускной режим, в целях контроля входа (выхода) посетителей ведется </w:t>
      </w:r>
      <w:r w:rsidR="0006287A">
        <w:rPr>
          <w:bCs/>
          <w:sz w:val="24"/>
          <w:szCs w:val="24"/>
        </w:rPr>
        <w:t>журнал регистрации</w:t>
      </w:r>
      <w:r w:rsidR="007F4288">
        <w:rPr>
          <w:bCs/>
          <w:sz w:val="24"/>
          <w:szCs w:val="24"/>
        </w:rPr>
        <w:t xml:space="preserve"> посетителей. </w:t>
      </w:r>
    </w:p>
    <w:p w:rsidR="00FF3034" w:rsidRDefault="00FF3034" w:rsidP="009B2DF7">
      <w:pPr>
        <w:shd w:val="clear" w:color="auto" w:fill="FFFFFF"/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Журнал </w:t>
      </w:r>
      <w:r w:rsidR="0006287A">
        <w:rPr>
          <w:bCs/>
          <w:sz w:val="24"/>
          <w:szCs w:val="24"/>
        </w:rPr>
        <w:t>регистрации</w:t>
      </w:r>
      <w:r>
        <w:rPr>
          <w:bCs/>
          <w:sz w:val="24"/>
          <w:szCs w:val="24"/>
        </w:rPr>
        <w:t xml:space="preserve"> посетителей (далее-Журнал) должен быть прошит, страницы пронумерованы. На первой странице Журнала делается запись о дате начала. Замена, изъятия страниц из журнала регистрации посетителей запрещены.</w:t>
      </w:r>
    </w:p>
    <w:p w:rsidR="00831EE1" w:rsidRDefault="00831EE1" w:rsidP="009B2DF7">
      <w:pPr>
        <w:shd w:val="clear" w:color="auto" w:fill="FFFFFF"/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Ответственным лицом за ведение Журнала назначается сотрудник охраны, ответственным лицом за хранение Журнала назначается заместитель директора по АХР.</w:t>
      </w:r>
    </w:p>
    <w:p w:rsidR="0030342A" w:rsidRDefault="00F3719C" w:rsidP="009B2DF7">
      <w:pPr>
        <w:widowControl/>
        <w:suppressAutoHyphens/>
        <w:autoSpaceDE/>
        <w:autoSpaceDN/>
        <w:adjustRightInd/>
        <w:spacing w:before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E66820">
        <w:rPr>
          <w:sz w:val="24"/>
          <w:szCs w:val="24"/>
        </w:rPr>
        <w:t xml:space="preserve">Во время проведения учебных занятий двери гимназии должны быть закрыты. </w:t>
      </w:r>
    </w:p>
    <w:p w:rsidR="00F3719C" w:rsidRDefault="00F3719C" w:rsidP="0042160B">
      <w:pPr>
        <w:widowControl/>
        <w:suppressAutoHyphens/>
        <w:autoSpaceDE/>
        <w:autoSpaceDN/>
        <w:adjustRightInd/>
        <w:spacing w:before="20"/>
        <w:jc w:val="both"/>
        <w:rPr>
          <w:sz w:val="24"/>
          <w:szCs w:val="24"/>
        </w:rPr>
      </w:pPr>
      <w:r w:rsidRPr="00E66820">
        <w:rPr>
          <w:sz w:val="24"/>
          <w:szCs w:val="24"/>
        </w:rPr>
        <w:t>Выход учащихся начальных классов из гимназии осуществляется в соответствии со списком,</w:t>
      </w:r>
      <w:r w:rsidR="0030342A">
        <w:rPr>
          <w:sz w:val="24"/>
          <w:szCs w:val="24"/>
        </w:rPr>
        <w:t xml:space="preserve"> составленным</w:t>
      </w:r>
      <w:r w:rsidR="0030342A" w:rsidRPr="0030342A">
        <w:rPr>
          <w:sz w:val="24"/>
          <w:szCs w:val="24"/>
        </w:rPr>
        <w:t xml:space="preserve"> </w:t>
      </w:r>
      <w:r w:rsidR="0030342A" w:rsidRPr="00E66820">
        <w:rPr>
          <w:sz w:val="24"/>
          <w:szCs w:val="24"/>
        </w:rPr>
        <w:t xml:space="preserve">классным руководителем на </w:t>
      </w:r>
      <w:r w:rsidR="0030342A">
        <w:rPr>
          <w:sz w:val="24"/>
          <w:szCs w:val="24"/>
        </w:rPr>
        <w:t>основании заявлений родителей.</w:t>
      </w:r>
      <w:r w:rsidRPr="00E66820">
        <w:rPr>
          <w:sz w:val="24"/>
          <w:szCs w:val="24"/>
        </w:rPr>
        <w:t xml:space="preserve"> </w:t>
      </w:r>
      <w:r w:rsidR="0030342A">
        <w:rPr>
          <w:sz w:val="24"/>
          <w:szCs w:val="24"/>
        </w:rPr>
        <w:t>Спис</w:t>
      </w:r>
      <w:r w:rsidR="0094523B">
        <w:rPr>
          <w:sz w:val="24"/>
          <w:szCs w:val="24"/>
        </w:rPr>
        <w:t>ки</w:t>
      </w:r>
      <w:r w:rsidR="0030342A">
        <w:rPr>
          <w:sz w:val="24"/>
          <w:szCs w:val="24"/>
        </w:rPr>
        <w:t xml:space="preserve"> наход</w:t>
      </w:r>
      <w:r w:rsidR="0094523B">
        <w:rPr>
          <w:sz w:val="24"/>
          <w:szCs w:val="24"/>
        </w:rPr>
        <w:t>я</w:t>
      </w:r>
      <w:r w:rsidR="0030342A">
        <w:rPr>
          <w:sz w:val="24"/>
          <w:szCs w:val="24"/>
        </w:rPr>
        <w:t>тся</w:t>
      </w:r>
      <w:r w:rsidR="0030342A" w:rsidRPr="00E66820">
        <w:rPr>
          <w:sz w:val="24"/>
          <w:szCs w:val="24"/>
        </w:rPr>
        <w:t xml:space="preserve"> </w:t>
      </w:r>
      <w:r w:rsidR="0030342A">
        <w:rPr>
          <w:sz w:val="24"/>
          <w:szCs w:val="24"/>
        </w:rPr>
        <w:t>у сотрудника охраны,</w:t>
      </w:r>
      <w:r w:rsidRPr="00E66820">
        <w:rPr>
          <w:sz w:val="24"/>
          <w:szCs w:val="24"/>
        </w:rPr>
        <w:t xml:space="preserve"> классного руководителя и директора гимназии.</w:t>
      </w:r>
    </w:p>
    <w:p w:rsidR="0030342A" w:rsidRDefault="00F3719C" w:rsidP="0042160B">
      <w:pPr>
        <w:widowControl/>
        <w:suppressAutoHyphens/>
        <w:autoSpaceDE/>
        <w:autoSpaceDN/>
        <w:adjustRightInd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Выход обучающихся 5-11 классов осуществляется после окончания занятий в соответствии с расписанием. </w:t>
      </w:r>
    </w:p>
    <w:p w:rsidR="00F3719C" w:rsidRPr="00E66820" w:rsidRDefault="00F3719C" w:rsidP="0042160B">
      <w:pPr>
        <w:widowControl/>
        <w:suppressAutoHyphens/>
        <w:autoSpaceDE/>
        <w:autoSpaceDN/>
        <w:adjustRightInd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 обучающегося во время занятий возможен при предъявлении </w:t>
      </w:r>
      <w:r w:rsidR="0030342A">
        <w:rPr>
          <w:sz w:val="24"/>
          <w:szCs w:val="24"/>
        </w:rPr>
        <w:t>охраннику</w:t>
      </w:r>
      <w:r>
        <w:rPr>
          <w:sz w:val="24"/>
          <w:szCs w:val="24"/>
        </w:rPr>
        <w:t xml:space="preserve"> разрешающей записи в дневнике, сделанной классным руководителем (дежурным администратором) по согласованию с родителями обучающегося.</w:t>
      </w:r>
    </w:p>
    <w:p w:rsidR="00F3719C" w:rsidRDefault="00F3719C" w:rsidP="0042160B">
      <w:pPr>
        <w:shd w:val="clear" w:color="auto" w:fill="FFFFFF"/>
        <w:contextualSpacing/>
        <w:outlineLvl w:val="0"/>
        <w:rPr>
          <w:bCs/>
          <w:sz w:val="24"/>
          <w:szCs w:val="24"/>
        </w:rPr>
      </w:pPr>
      <w:r w:rsidRPr="00E66820">
        <w:rPr>
          <w:sz w:val="24"/>
          <w:szCs w:val="24"/>
        </w:rPr>
        <w:t>Выход обучающихся на улицу во время перемен категорически запрещен.</w:t>
      </w:r>
    </w:p>
    <w:p w:rsidR="00831EE1" w:rsidRDefault="0030342A" w:rsidP="00831EE1">
      <w:pPr>
        <w:shd w:val="clear" w:color="auto" w:fill="FFFFFF"/>
        <w:contextualSpacing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831EE1">
        <w:rPr>
          <w:bCs/>
          <w:sz w:val="24"/>
          <w:szCs w:val="24"/>
        </w:rPr>
        <w:t>. Пропускной режим для обучающихся.</w:t>
      </w:r>
    </w:p>
    <w:p w:rsidR="007258F8" w:rsidRPr="00E66820" w:rsidRDefault="0030342A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831EE1">
        <w:rPr>
          <w:bCs/>
          <w:sz w:val="24"/>
          <w:szCs w:val="24"/>
        </w:rPr>
        <w:t xml:space="preserve">.1. </w:t>
      </w:r>
      <w:r w:rsidR="00D56FD6">
        <w:rPr>
          <w:sz w:val="24"/>
          <w:szCs w:val="24"/>
        </w:rPr>
        <w:t>Вход</w:t>
      </w:r>
      <w:r w:rsidR="00D56FD6" w:rsidRPr="00E66820">
        <w:rPr>
          <w:sz w:val="24"/>
          <w:szCs w:val="24"/>
        </w:rPr>
        <w:t xml:space="preserve"> обучающихся в гимназию </w:t>
      </w:r>
      <w:r w:rsidR="00D56FD6">
        <w:rPr>
          <w:sz w:val="24"/>
          <w:szCs w:val="24"/>
        </w:rPr>
        <w:t>на учебные занятия осуществляется без предъявления документов и записи в журнале учета посетител</w:t>
      </w:r>
      <w:r w:rsidR="00452E3D">
        <w:rPr>
          <w:sz w:val="24"/>
          <w:szCs w:val="24"/>
        </w:rPr>
        <w:t>е</w:t>
      </w:r>
      <w:r w:rsidR="00F3719C">
        <w:rPr>
          <w:sz w:val="24"/>
          <w:szCs w:val="24"/>
        </w:rPr>
        <w:t>й</w:t>
      </w:r>
      <w:r w:rsidR="00D56FD6" w:rsidRPr="00E66820">
        <w:rPr>
          <w:sz w:val="24"/>
          <w:szCs w:val="24"/>
        </w:rPr>
        <w:t xml:space="preserve"> </w:t>
      </w:r>
      <w:r w:rsidR="00D56FD6">
        <w:rPr>
          <w:sz w:val="24"/>
          <w:szCs w:val="24"/>
        </w:rPr>
        <w:t>с</w:t>
      </w:r>
      <w:r w:rsidR="00D56FD6" w:rsidRPr="00E66820">
        <w:rPr>
          <w:sz w:val="24"/>
          <w:szCs w:val="24"/>
        </w:rPr>
        <w:t xml:space="preserve"> 8.00 </w:t>
      </w:r>
      <w:r w:rsidR="0094523B">
        <w:rPr>
          <w:sz w:val="24"/>
          <w:szCs w:val="24"/>
        </w:rPr>
        <w:t>ежедневно,</w:t>
      </w:r>
      <w:r w:rsidR="00D56FD6">
        <w:rPr>
          <w:sz w:val="24"/>
          <w:szCs w:val="24"/>
        </w:rPr>
        <w:t xml:space="preserve"> кроме </w:t>
      </w:r>
      <w:r w:rsidR="00CF54B2">
        <w:rPr>
          <w:sz w:val="24"/>
          <w:szCs w:val="24"/>
        </w:rPr>
        <w:t xml:space="preserve">субботы, </w:t>
      </w:r>
      <w:r w:rsidR="00D56FD6">
        <w:rPr>
          <w:sz w:val="24"/>
          <w:szCs w:val="24"/>
        </w:rPr>
        <w:t>воскресенья и праздничных дней</w:t>
      </w:r>
      <w:r w:rsidR="00D56FD6" w:rsidRPr="00E66820">
        <w:rPr>
          <w:sz w:val="24"/>
          <w:szCs w:val="24"/>
        </w:rPr>
        <w:t>.</w:t>
      </w:r>
      <w:r w:rsidR="0094523B">
        <w:rPr>
          <w:sz w:val="24"/>
          <w:szCs w:val="24"/>
        </w:rPr>
        <w:t xml:space="preserve"> </w:t>
      </w:r>
      <w:r w:rsidR="007258F8" w:rsidRPr="00E66820">
        <w:rPr>
          <w:sz w:val="24"/>
          <w:szCs w:val="24"/>
        </w:rPr>
        <w:t>Начало занятий в 9.00.</w:t>
      </w:r>
    </w:p>
    <w:p w:rsidR="007F4377" w:rsidRDefault="0071211E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F4377">
        <w:rPr>
          <w:sz w:val="24"/>
          <w:szCs w:val="24"/>
        </w:rPr>
        <w:t>.</w:t>
      </w:r>
      <w:r w:rsidR="0094523B">
        <w:rPr>
          <w:sz w:val="24"/>
          <w:szCs w:val="24"/>
        </w:rPr>
        <w:t>2</w:t>
      </w:r>
      <w:r w:rsidR="007F4377">
        <w:rPr>
          <w:sz w:val="24"/>
          <w:szCs w:val="24"/>
        </w:rPr>
        <w:t>. Выход обучающихся из здания до окончания учебных занятий разрешается только на основании разрешения классного руководителя, медицинского работника или представителя администрации.</w:t>
      </w:r>
    </w:p>
    <w:p w:rsidR="007F4377" w:rsidRDefault="0071211E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F4377">
        <w:rPr>
          <w:sz w:val="24"/>
          <w:szCs w:val="24"/>
        </w:rPr>
        <w:t>.</w:t>
      </w:r>
      <w:r w:rsidR="0094523B">
        <w:rPr>
          <w:sz w:val="24"/>
          <w:szCs w:val="24"/>
        </w:rPr>
        <w:t>3</w:t>
      </w:r>
      <w:r w:rsidR="007F4377">
        <w:rPr>
          <w:sz w:val="24"/>
          <w:szCs w:val="24"/>
        </w:rPr>
        <w:t>. Выход обучающихся из здания учреждения в учебных целях (учебные занятия по физической культуре, технологии, биологии и др.)</w:t>
      </w:r>
      <w:r w:rsidR="0094523B">
        <w:rPr>
          <w:sz w:val="24"/>
          <w:szCs w:val="24"/>
        </w:rPr>
        <w:t>,</w:t>
      </w:r>
      <w:r w:rsidR="007F4377">
        <w:rPr>
          <w:sz w:val="24"/>
          <w:szCs w:val="24"/>
        </w:rPr>
        <w:t xml:space="preserve"> а также </w:t>
      </w:r>
      <w:r w:rsidR="0094523B">
        <w:rPr>
          <w:sz w:val="24"/>
          <w:szCs w:val="24"/>
        </w:rPr>
        <w:t xml:space="preserve">во время внеклассных </w:t>
      </w:r>
      <w:r w:rsidR="007F4377">
        <w:rPr>
          <w:sz w:val="24"/>
          <w:szCs w:val="24"/>
        </w:rPr>
        <w:t>мероприяти</w:t>
      </w:r>
      <w:r w:rsidR="0094523B">
        <w:rPr>
          <w:sz w:val="24"/>
          <w:szCs w:val="24"/>
        </w:rPr>
        <w:t>й,</w:t>
      </w:r>
      <w:r w:rsidR="007F4377">
        <w:rPr>
          <w:sz w:val="24"/>
          <w:szCs w:val="24"/>
        </w:rPr>
        <w:t xml:space="preserve"> осуществляется только в сопровождении сотрудника учреждения, ответственного за данное мероприятие.</w:t>
      </w:r>
    </w:p>
    <w:p w:rsidR="007F4377" w:rsidRDefault="0071211E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F4377">
        <w:rPr>
          <w:sz w:val="24"/>
          <w:szCs w:val="24"/>
        </w:rPr>
        <w:t>.</w:t>
      </w:r>
      <w:r w:rsidR="0094523B">
        <w:rPr>
          <w:sz w:val="24"/>
          <w:szCs w:val="24"/>
        </w:rPr>
        <w:t>4</w:t>
      </w:r>
      <w:r w:rsidR="007F4377">
        <w:rPr>
          <w:sz w:val="24"/>
          <w:szCs w:val="24"/>
        </w:rPr>
        <w:t>. Во время каникул обучающиеся допускаются в школу согласно плану мероприятий</w:t>
      </w:r>
      <w:r w:rsidR="0094523B">
        <w:rPr>
          <w:sz w:val="24"/>
          <w:szCs w:val="24"/>
        </w:rPr>
        <w:t>,</w:t>
      </w:r>
      <w:r w:rsidR="007F4377">
        <w:rPr>
          <w:sz w:val="24"/>
          <w:szCs w:val="24"/>
        </w:rPr>
        <w:t xml:space="preserve"> </w:t>
      </w:r>
      <w:r w:rsidR="0094523B">
        <w:rPr>
          <w:sz w:val="24"/>
          <w:szCs w:val="24"/>
        </w:rPr>
        <w:t>у</w:t>
      </w:r>
      <w:r w:rsidR="007F4377">
        <w:rPr>
          <w:sz w:val="24"/>
          <w:szCs w:val="24"/>
        </w:rPr>
        <w:t>твержденному руководителем учреждения.</w:t>
      </w:r>
    </w:p>
    <w:p w:rsidR="007F4377" w:rsidRDefault="0071211E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F4377">
        <w:rPr>
          <w:sz w:val="24"/>
          <w:szCs w:val="24"/>
        </w:rPr>
        <w:t>.</w:t>
      </w:r>
      <w:r w:rsidR="0094523B">
        <w:rPr>
          <w:sz w:val="24"/>
          <w:szCs w:val="24"/>
        </w:rPr>
        <w:t>5</w:t>
      </w:r>
      <w:r w:rsidR="007F4377">
        <w:rPr>
          <w:sz w:val="24"/>
          <w:szCs w:val="24"/>
        </w:rPr>
        <w:t>. В случае нарушения пропуск</w:t>
      </w:r>
      <w:r w:rsidR="00F3719C">
        <w:rPr>
          <w:sz w:val="24"/>
          <w:szCs w:val="24"/>
        </w:rPr>
        <w:t xml:space="preserve">ного режима или правил поведения </w:t>
      </w:r>
      <w:r w:rsidR="007F4377">
        <w:rPr>
          <w:sz w:val="24"/>
          <w:szCs w:val="24"/>
        </w:rPr>
        <w:t>обучающиеся могут быть привлечены к дисциплинарной ответственности.</w:t>
      </w:r>
    </w:p>
    <w:p w:rsidR="0071211E" w:rsidRDefault="0071211E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2.4. Пропускной режим для работников учреждения.</w:t>
      </w:r>
    </w:p>
    <w:p w:rsidR="0071211E" w:rsidRPr="00E66820" w:rsidRDefault="0071211E" w:rsidP="001B63E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Вход работников учреждения осуществляется </w:t>
      </w:r>
      <w:r w:rsidR="001B63ED" w:rsidRPr="00E66820">
        <w:rPr>
          <w:sz w:val="24"/>
          <w:szCs w:val="24"/>
        </w:rPr>
        <w:t xml:space="preserve">с </w:t>
      </w:r>
      <w:r w:rsidR="00167926" w:rsidRPr="00167926">
        <w:rPr>
          <w:sz w:val="24"/>
          <w:szCs w:val="24"/>
        </w:rPr>
        <w:t>8</w:t>
      </w:r>
      <w:r w:rsidR="001B63ED">
        <w:rPr>
          <w:sz w:val="24"/>
          <w:szCs w:val="24"/>
        </w:rPr>
        <w:t>.00 д</w:t>
      </w:r>
      <w:r w:rsidR="001B63ED" w:rsidRPr="00E66820">
        <w:rPr>
          <w:sz w:val="24"/>
          <w:szCs w:val="24"/>
        </w:rPr>
        <w:t>о 1</w:t>
      </w:r>
      <w:r w:rsidR="001B63ED">
        <w:rPr>
          <w:sz w:val="24"/>
          <w:szCs w:val="24"/>
        </w:rPr>
        <w:t>8.00</w:t>
      </w:r>
      <w:r w:rsidR="001B63ED" w:rsidRPr="001B63ED">
        <w:rPr>
          <w:sz w:val="24"/>
          <w:szCs w:val="24"/>
        </w:rPr>
        <w:t xml:space="preserve"> </w:t>
      </w:r>
      <w:r w:rsidR="001B63ED" w:rsidRPr="00E66820">
        <w:rPr>
          <w:sz w:val="24"/>
          <w:szCs w:val="24"/>
        </w:rPr>
        <w:t>без предъявления документов</w:t>
      </w:r>
      <w:r w:rsidR="001B63ED">
        <w:rPr>
          <w:sz w:val="24"/>
          <w:szCs w:val="24"/>
        </w:rPr>
        <w:t xml:space="preserve"> </w:t>
      </w:r>
      <w:r w:rsidR="00CF54B2">
        <w:rPr>
          <w:sz w:val="24"/>
          <w:szCs w:val="24"/>
        </w:rPr>
        <w:t xml:space="preserve">в соответствии с именной </w:t>
      </w:r>
      <w:r w:rsidR="000331AC">
        <w:rPr>
          <w:sz w:val="24"/>
          <w:szCs w:val="24"/>
        </w:rPr>
        <w:t>Е</w:t>
      </w:r>
      <w:r w:rsidR="00CF54B2">
        <w:rPr>
          <w:sz w:val="24"/>
          <w:szCs w:val="24"/>
        </w:rPr>
        <w:t>диной картой школьника «Моя школа»</w:t>
      </w:r>
      <w:r>
        <w:rPr>
          <w:sz w:val="24"/>
          <w:szCs w:val="24"/>
        </w:rPr>
        <w:t>.</w:t>
      </w:r>
    </w:p>
    <w:p w:rsidR="00414DA7" w:rsidRPr="00E66820" w:rsidRDefault="00414DA7" w:rsidP="007258F8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66820">
        <w:rPr>
          <w:sz w:val="24"/>
          <w:szCs w:val="24"/>
        </w:rPr>
        <w:t xml:space="preserve">ОУ начинает работу в 8.00; дежурный администратор и дежурный классный руководитель </w:t>
      </w:r>
      <w:r w:rsidR="000E1F7E">
        <w:rPr>
          <w:sz w:val="24"/>
          <w:szCs w:val="24"/>
        </w:rPr>
        <w:t>к своим обязанностям приступают в</w:t>
      </w:r>
      <w:r w:rsidRPr="00E66820">
        <w:rPr>
          <w:sz w:val="24"/>
          <w:szCs w:val="24"/>
        </w:rPr>
        <w:t xml:space="preserve"> 8.</w:t>
      </w:r>
      <w:r w:rsidR="000E1F7E">
        <w:rPr>
          <w:sz w:val="24"/>
          <w:szCs w:val="24"/>
        </w:rPr>
        <w:t>3</w:t>
      </w:r>
      <w:r w:rsidR="00F3719C">
        <w:rPr>
          <w:sz w:val="24"/>
          <w:szCs w:val="24"/>
        </w:rPr>
        <w:t>0</w:t>
      </w:r>
      <w:r w:rsidR="0071211E">
        <w:rPr>
          <w:sz w:val="24"/>
          <w:szCs w:val="24"/>
        </w:rPr>
        <w:t>.</w:t>
      </w:r>
      <w:r w:rsidRPr="00E66820">
        <w:rPr>
          <w:sz w:val="24"/>
          <w:szCs w:val="24"/>
        </w:rPr>
        <w:t xml:space="preserve"> </w:t>
      </w:r>
    </w:p>
    <w:p w:rsidR="00414DA7" w:rsidRPr="00E66820" w:rsidRDefault="0071211E" w:rsidP="00414DA7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414DA7" w:rsidRPr="00E66820">
        <w:rPr>
          <w:sz w:val="24"/>
          <w:szCs w:val="24"/>
        </w:rPr>
        <w:t>Педагоги</w:t>
      </w:r>
      <w:r>
        <w:rPr>
          <w:sz w:val="24"/>
          <w:szCs w:val="24"/>
        </w:rPr>
        <w:t xml:space="preserve">ческим работникам рекомендовано прибывать не позднее, чем </w:t>
      </w:r>
      <w:r w:rsidR="001B63ED">
        <w:rPr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 w:rsidR="001B63ED">
        <w:rPr>
          <w:sz w:val="24"/>
          <w:szCs w:val="24"/>
        </w:rPr>
        <w:t>15</w:t>
      </w:r>
      <w:r>
        <w:rPr>
          <w:sz w:val="24"/>
          <w:szCs w:val="24"/>
        </w:rPr>
        <w:t xml:space="preserve"> минут до начала учебных занятий. </w:t>
      </w:r>
      <w:r w:rsidR="00414DA7" w:rsidRPr="00E66820">
        <w:rPr>
          <w:sz w:val="24"/>
          <w:szCs w:val="24"/>
        </w:rPr>
        <w:t xml:space="preserve"> </w:t>
      </w:r>
    </w:p>
    <w:p w:rsidR="00414DA7" w:rsidRPr="00E66820" w:rsidRDefault="00414DA7" w:rsidP="0042160B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66820">
        <w:rPr>
          <w:sz w:val="24"/>
          <w:szCs w:val="24"/>
        </w:rPr>
        <w:t>В отдельных случаях, в соответствии с расписанием, утвержденным директором гимназии, уроки у конкретного учителя могу</w:t>
      </w:r>
      <w:r w:rsidR="0071211E">
        <w:rPr>
          <w:sz w:val="24"/>
          <w:szCs w:val="24"/>
        </w:rPr>
        <w:t>т начинаться не с первого урока.</w:t>
      </w:r>
    </w:p>
    <w:p w:rsidR="0071211E" w:rsidRDefault="0071211E" w:rsidP="0071211E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2.4.3. Все работники учреждения в выходные и праздничные дни могут проходить</w:t>
      </w:r>
      <w:r w:rsidR="001B63ED">
        <w:rPr>
          <w:sz w:val="24"/>
          <w:szCs w:val="24"/>
        </w:rPr>
        <w:t xml:space="preserve"> в гимназию</w:t>
      </w:r>
      <w:r>
        <w:rPr>
          <w:sz w:val="24"/>
          <w:szCs w:val="24"/>
        </w:rPr>
        <w:t xml:space="preserve"> и находиться в помещениях уч</w:t>
      </w:r>
      <w:r w:rsidR="0042160B">
        <w:rPr>
          <w:sz w:val="24"/>
          <w:szCs w:val="24"/>
        </w:rPr>
        <w:t>реждения только с разрешения директора.</w:t>
      </w:r>
    </w:p>
    <w:p w:rsidR="00E66820" w:rsidRDefault="0042160B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66820" w:rsidRPr="00E66820"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Пропускной режим для посетителей учреждения.</w:t>
      </w:r>
    </w:p>
    <w:p w:rsidR="0042160B" w:rsidRDefault="0042160B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DF4406">
        <w:rPr>
          <w:sz w:val="24"/>
          <w:szCs w:val="24"/>
        </w:rPr>
        <w:t>2.5.1. Посетители</w:t>
      </w:r>
      <w:r>
        <w:rPr>
          <w:sz w:val="24"/>
          <w:szCs w:val="24"/>
        </w:rPr>
        <w:t xml:space="preserve"> – это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</w:t>
      </w:r>
      <w:r w:rsidR="00820835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гимназии и др.</w:t>
      </w:r>
    </w:p>
    <w:p w:rsidR="00754C39" w:rsidRDefault="0042160B" w:rsidP="001B63E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2.5.2.</w:t>
      </w:r>
      <w:r w:rsidR="00A402CD">
        <w:rPr>
          <w:sz w:val="24"/>
          <w:szCs w:val="24"/>
        </w:rPr>
        <w:t xml:space="preserve"> </w:t>
      </w:r>
      <w:r w:rsidR="00A402CD" w:rsidRPr="00946593">
        <w:rPr>
          <w:sz w:val="24"/>
          <w:szCs w:val="24"/>
        </w:rPr>
        <w:t xml:space="preserve">Во время учебного процесса допуск посетителей в </w:t>
      </w:r>
      <w:r w:rsidR="001B63ED">
        <w:rPr>
          <w:sz w:val="24"/>
          <w:szCs w:val="24"/>
        </w:rPr>
        <w:t xml:space="preserve">ОУ осуществляется </w:t>
      </w:r>
      <w:r w:rsidR="00A402CD" w:rsidRPr="00946593">
        <w:rPr>
          <w:sz w:val="24"/>
          <w:szCs w:val="24"/>
        </w:rPr>
        <w:t xml:space="preserve">только с разрешения администрации. </w:t>
      </w:r>
      <w:r w:rsidR="00A402CD" w:rsidRPr="00FF2FEB">
        <w:rPr>
          <w:sz w:val="24"/>
          <w:szCs w:val="24"/>
        </w:rPr>
        <w:t xml:space="preserve">Посетители (посторонние лица) пропускаются на объект </w:t>
      </w:r>
      <w:r w:rsidR="00A402CD">
        <w:rPr>
          <w:sz w:val="24"/>
          <w:szCs w:val="24"/>
        </w:rPr>
        <w:t>при предъявлении</w:t>
      </w:r>
      <w:r w:rsidR="00A402CD" w:rsidRPr="00FF2FEB">
        <w:rPr>
          <w:sz w:val="24"/>
          <w:szCs w:val="24"/>
        </w:rPr>
        <w:t xml:space="preserve"> паспорта или иного документа</w:t>
      </w:r>
      <w:r w:rsidR="001B63ED">
        <w:rPr>
          <w:sz w:val="24"/>
          <w:szCs w:val="24"/>
        </w:rPr>
        <w:t xml:space="preserve">, </w:t>
      </w:r>
      <w:r w:rsidR="00A402CD" w:rsidRPr="00FF2FEB">
        <w:rPr>
          <w:sz w:val="24"/>
          <w:szCs w:val="24"/>
        </w:rPr>
        <w:t>удостоверяющего личность</w:t>
      </w:r>
      <w:r w:rsidR="001B63ED">
        <w:rPr>
          <w:sz w:val="24"/>
          <w:szCs w:val="24"/>
        </w:rPr>
        <w:t>,</w:t>
      </w:r>
      <w:r w:rsidR="00A402CD" w:rsidRPr="00FF2FEB">
        <w:rPr>
          <w:sz w:val="24"/>
          <w:szCs w:val="24"/>
        </w:rPr>
        <w:t xml:space="preserve"> с обязательной фиксацией данных документа в журнале регистрации посетителей</w:t>
      </w:r>
      <w:r w:rsidR="00754C39">
        <w:rPr>
          <w:sz w:val="24"/>
          <w:szCs w:val="24"/>
        </w:rPr>
        <w:t>.</w:t>
      </w:r>
      <w:r w:rsidR="00A402CD" w:rsidRPr="00FF2FEB">
        <w:rPr>
          <w:sz w:val="24"/>
          <w:szCs w:val="24"/>
        </w:rPr>
        <w:t xml:space="preserve"> </w:t>
      </w:r>
    </w:p>
    <w:p w:rsidR="00754C39" w:rsidRPr="00C3792E" w:rsidRDefault="00754C39" w:rsidP="00754C39">
      <w:pPr>
        <w:shd w:val="clear" w:color="auto" w:fill="FFFFFF"/>
        <w:contextualSpacing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Осмотр вещей посетителей:</w:t>
      </w:r>
    </w:p>
    <w:p w:rsidR="00754C39" w:rsidRPr="00FF2FEB" w:rsidRDefault="0084054D" w:rsidP="0084054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54C39" w:rsidRPr="00FF2FEB">
        <w:rPr>
          <w:sz w:val="24"/>
          <w:szCs w:val="24"/>
        </w:rPr>
        <w:t xml:space="preserve">ри наличии у посетителей ручной клади </w:t>
      </w:r>
      <w:r w:rsidR="001B63ED">
        <w:rPr>
          <w:sz w:val="24"/>
          <w:szCs w:val="24"/>
        </w:rPr>
        <w:t>сотрудник охраны</w:t>
      </w:r>
      <w:r w:rsidR="00754C39" w:rsidRPr="00FF2FEB">
        <w:rPr>
          <w:sz w:val="24"/>
          <w:szCs w:val="24"/>
        </w:rPr>
        <w:t xml:space="preserve"> предлагает добровольно предъявить содержимое ручной клади</w:t>
      </w:r>
      <w:r w:rsidR="001B63ED">
        <w:rPr>
          <w:sz w:val="24"/>
          <w:szCs w:val="24"/>
        </w:rPr>
        <w:t>;</w:t>
      </w:r>
    </w:p>
    <w:p w:rsidR="00754C39" w:rsidRPr="00FF2FEB" w:rsidRDefault="0084054D" w:rsidP="0084054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54C39" w:rsidRPr="00FF2FEB">
        <w:rPr>
          <w:sz w:val="24"/>
          <w:szCs w:val="24"/>
        </w:rPr>
        <w:t xml:space="preserve"> случае отказа вызывается дежурный администратор объекта либо представитель </w:t>
      </w:r>
      <w:r w:rsidR="001B63ED">
        <w:rPr>
          <w:sz w:val="24"/>
          <w:szCs w:val="24"/>
        </w:rPr>
        <w:t>администрации</w:t>
      </w:r>
      <w:r w:rsidR="00754C39" w:rsidRPr="00FF2FEB">
        <w:rPr>
          <w:sz w:val="24"/>
          <w:szCs w:val="24"/>
        </w:rPr>
        <w:t>, посетителю предлагается подождать их у входа. При отказе предъявить содержимое ручной клади дежурному администратору посетитель не допускается на объект</w:t>
      </w:r>
      <w:r w:rsidR="001B63ED">
        <w:rPr>
          <w:sz w:val="24"/>
          <w:szCs w:val="24"/>
        </w:rPr>
        <w:t>;</w:t>
      </w:r>
    </w:p>
    <w:p w:rsidR="00754C39" w:rsidRPr="007D4667" w:rsidRDefault="0084054D" w:rsidP="0084054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54C39" w:rsidRPr="00FF2FEB">
        <w:rPr>
          <w:sz w:val="24"/>
          <w:szCs w:val="24"/>
        </w:rPr>
        <w:t xml:space="preserve"> случае, если посетитель, не предъявивший к осмотру ручную кладь, отказывается покинуть учреждение, </w:t>
      </w:r>
      <w:r w:rsidR="001B63ED">
        <w:rPr>
          <w:sz w:val="24"/>
          <w:szCs w:val="24"/>
        </w:rPr>
        <w:t>сотрудник охраны</w:t>
      </w:r>
      <w:r w:rsidR="00754C39" w:rsidRPr="00FF2FEB">
        <w:rPr>
          <w:sz w:val="24"/>
          <w:szCs w:val="24"/>
        </w:rPr>
        <w:t xml:space="preserve"> </w:t>
      </w:r>
      <w:r w:rsidR="001B63ED">
        <w:rPr>
          <w:sz w:val="24"/>
          <w:szCs w:val="24"/>
        </w:rPr>
        <w:t>или</w:t>
      </w:r>
      <w:r w:rsidR="00754C39" w:rsidRPr="00FF2FEB">
        <w:rPr>
          <w:sz w:val="24"/>
          <w:szCs w:val="24"/>
        </w:rPr>
        <w:t xml:space="preserve">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применяет </w:t>
      </w:r>
      <w:r w:rsidR="00754C39" w:rsidRPr="00FF2FEB">
        <w:rPr>
          <w:sz w:val="24"/>
          <w:szCs w:val="24"/>
        </w:rPr>
        <w:lastRenderedPageBreak/>
        <w:t>средство тревожной сигнализации.</w:t>
      </w:r>
    </w:p>
    <w:p w:rsidR="00820835" w:rsidRDefault="00820835" w:rsidP="00A402C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записи в Журнале и проверки ручной клади посетители перемещаются по зданию ОУ в сопровождении </w:t>
      </w:r>
      <w:r w:rsidR="001B63ED">
        <w:rPr>
          <w:sz w:val="24"/>
          <w:szCs w:val="24"/>
        </w:rPr>
        <w:t xml:space="preserve">дежурного администратора </w:t>
      </w:r>
      <w:r>
        <w:rPr>
          <w:sz w:val="24"/>
          <w:szCs w:val="24"/>
        </w:rPr>
        <w:t>или педагогического работника, к которому прибыли посетители.</w:t>
      </w:r>
    </w:p>
    <w:p w:rsidR="00820835" w:rsidRDefault="00820835" w:rsidP="00A402C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2.5.3. Педагогические работники</w:t>
      </w:r>
      <w:r w:rsidR="001B63E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администраци</w:t>
      </w:r>
      <w:r w:rsidR="001B63ED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учреждения обязаны заранее предупредить ответственного за пропускной режим о времени запланированных встреч с </w:t>
      </w:r>
      <w:r w:rsidR="00677800">
        <w:rPr>
          <w:sz w:val="24"/>
          <w:szCs w:val="24"/>
        </w:rPr>
        <w:t>отдельными родителями, а также о времени и месте проведения родительских собраний.</w:t>
      </w:r>
      <w:r>
        <w:rPr>
          <w:sz w:val="24"/>
          <w:szCs w:val="24"/>
        </w:rPr>
        <w:t xml:space="preserve"> </w:t>
      </w:r>
    </w:p>
    <w:p w:rsidR="00677800" w:rsidRDefault="00677800" w:rsidP="00A402C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2.5.4. Незапланированные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414DA7" w:rsidRPr="00946593" w:rsidRDefault="00414DA7" w:rsidP="00921E86">
      <w:pPr>
        <w:widowControl/>
        <w:suppressAutoHyphens/>
        <w:autoSpaceDE/>
        <w:autoSpaceDN/>
        <w:adjustRightInd/>
        <w:spacing w:before="20"/>
        <w:jc w:val="both"/>
        <w:rPr>
          <w:sz w:val="24"/>
          <w:szCs w:val="24"/>
        </w:rPr>
      </w:pPr>
      <w:r w:rsidRPr="00946593">
        <w:rPr>
          <w:sz w:val="24"/>
          <w:szCs w:val="24"/>
        </w:rPr>
        <w:t xml:space="preserve">Вход родителей в </w:t>
      </w:r>
      <w:r w:rsidR="00921E86" w:rsidRPr="00946593">
        <w:rPr>
          <w:sz w:val="24"/>
          <w:szCs w:val="24"/>
        </w:rPr>
        <w:t>гимназию</w:t>
      </w:r>
      <w:r w:rsidRPr="00946593">
        <w:rPr>
          <w:sz w:val="24"/>
          <w:szCs w:val="24"/>
        </w:rPr>
        <w:t xml:space="preserve"> осуществляется по письменному приглашению учителя с обязательной регистрацией в журнале </w:t>
      </w:r>
      <w:r w:rsidR="00921E86" w:rsidRPr="00946593">
        <w:rPr>
          <w:sz w:val="24"/>
          <w:szCs w:val="24"/>
        </w:rPr>
        <w:t>регистрации посетителей.</w:t>
      </w:r>
      <w:r w:rsidRPr="00946593">
        <w:rPr>
          <w:sz w:val="24"/>
          <w:szCs w:val="24"/>
        </w:rPr>
        <w:t xml:space="preserve"> Вход родителей без письменного разрешения учителя осуществляется следующим образом:</w:t>
      </w:r>
    </w:p>
    <w:p w:rsidR="00414DA7" w:rsidRPr="00946593" w:rsidRDefault="00921E86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>-</w:t>
      </w:r>
      <w:r w:rsidR="0042160B">
        <w:rPr>
          <w:sz w:val="24"/>
          <w:szCs w:val="24"/>
        </w:rPr>
        <w:t>охранник</w:t>
      </w:r>
      <w:r w:rsidR="00414DA7" w:rsidRPr="00946593">
        <w:rPr>
          <w:sz w:val="24"/>
          <w:szCs w:val="24"/>
        </w:rPr>
        <w:t xml:space="preserve"> узнает фамилию, имя, класс, в котором обучается учащийся, сверяет данные с имеющимся у него списком;</w:t>
      </w:r>
    </w:p>
    <w:p w:rsidR="00414DA7" w:rsidRPr="00946593" w:rsidRDefault="00921E86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>-</w:t>
      </w:r>
      <w:r w:rsidR="00414DA7" w:rsidRPr="00946593">
        <w:rPr>
          <w:sz w:val="24"/>
          <w:szCs w:val="24"/>
        </w:rPr>
        <w:t>во время ближайшей перемены связывается с дежурным администратором и получает его разрешение на допуск родителя</w:t>
      </w:r>
      <w:r w:rsidR="006540AF">
        <w:rPr>
          <w:sz w:val="24"/>
          <w:szCs w:val="24"/>
        </w:rPr>
        <w:t>,</w:t>
      </w:r>
      <w:r w:rsidR="00414DA7" w:rsidRPr="00946593">
        <w:rPr>
          <w:sz w:val="24"/>
          <w:szCs w:val="24"/>
        </w:rPr>
        <w:t xml:space="preserve"> или дежурный администратор вызывает учителя на 1 этаж для встречи </w:t>
      </w:r>
      <w:r w:rsidR="006540AF">
        <w:rPr>
          <w:sz w:val="24"/>
          <w:szCs w:val="24"/>
        </w:rPr>
        <w:t xml:space="preserve">с </w:t>
      </w:r>
      <w:r w:rsidR="00414DA7" w:rsidRPr="00946593">
        <w:rPr>
          <w:sz w:val="24"/>
          <w:szCs w:val="24"/>
        </w:rPr>
        <w:t>родител</w:t>
      </w:r>
      <w:r w:rsidR="006540AF">
        <w:rPr>
          <w:sz w:val="24"/>
          <w:szCs w:val="24"/>
        </w:rPr>
        <w:t>ем</w:t>
      </w:r>
      <w:r w:rsidR="00414DA7" w:rsidRPr="00946593">
        <w:rPr>
          <w:sz w:val="24"/>
          <w:szCs w:val="24"/>
        </w:rPr>
        <w:t>;</w:t>
      </w:r>
    </w:p>
    <w:p w:rsidR="00414DA7" w:rsidRPr="00946593" w:rsidRDefault="00921E86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>-</w:t>
      </w:r>
      <w:r w:rsidR="00414DA7" w:rsidRPr="00946593">
        <w:rPr>
          <w:sz w:val="24"/>
          <w:szCs w:val="24"/>
        </w:rPr>
        <w:t xml:space="preserve">регистрирует пришедшего в </w:t>
      </w:r>
      <w:r w:rsidRPr="00946593">
        <w:rPr>
          <w:sz w:val="24"/>
          <w:szCs w:val="24"/>
        </w:rPr>
        <w:t>журнале регистрации посетителей</w:t>
      </w:r>
      <w:r w:rsidR="00414DA7" w:rsidRPr="00946593">
        <w:rPr>
          <w:sz w:val="24"/>
          <w:szCs w:val="24"/>
        </w:rPr>
        <w:t>;</w:t>
      </w:r>
    </w:p>
    <w:p w:rsidR="00414DA7" w:rsidRPr="00946593" w:rsidRDefault="00921E86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>-</w:t>
      </w:r>
      <w:r w:rsidR="00414DA7" w:rsidRPr="00946593">
        <w:rPr>
          <w:sz w:val="24"/>
          <w:szCs w:val="24"/>
        </w:rPr>
        <w:t>во время проведения уроков встреча учителей с родителями запрещена.</w:t>
      </w:r>
    </w:p>
    <w:p w:rsidR="006540AF" w:rsidRDefault="00677800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r w:rsidR="0042160B">
        <w:rPr>
          <w:sz w:val="24"/>
          <w:szCs w:val="24"/>
        </w:rPr>
        <w:t>.</w:t>
      </w:r>
      <w:r w:rsidR="006540AF">
        <w:rPr>
          <w:sz w:val="24"/>
          <w:szCs w:val="24"/>
        </w:rPr>
        <w:t xml:space="preserve"> </w:t>
      </w:r>
      <w:r w:rsidR="00414DA7" w:rsidRPr="00946593">
        <w:rPr>
          <w:sz w:val="24"/>
          <w:szCs w:val="24"/>
        </w:rPr>
        <w:t xml:space="preserve">Родители, </w:t>
      </w:r>
      <w:r>
        <w:rPr>
          <w:sz w:val="24"/>
          <w:szCs w:val="24"/>
        </w:rPr>
        <w:t>пришедшие встречать своих детей по окончани</w:t>
      </w:r>
      <w:r w:rsidR="006540AF">
        <w:rPr>
          <w:sz w:val="24"/>
          <w:szCs w:val="24"/>
        </w:rPr>
        <w:t>ю</w:t>
      </w:r>
      <w:r>
        <w:rPr>
          <w:sz w:val="24"/>
          <w:szCs w:val="24"/>
        </w:rPr>
        <w:t xml:space="preserve"> учебных занятий, ожидают их на улице</w:t>
      </w:r>
      <w:r w:rsidR="006540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4667" w:rsidRPr="00946593" w:rsidRDefault="00414DA7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>Посторонние лица допускаются на уроки только с разрешения директора.</w:t>
      </w:r>
    </w:p>
    <w:p w:rsidR="00414DA7" w:rsidRDefault="002030D2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="00946593">
        <w:rPr>
          <w:sz w:val="24"/>
          <w:szCs w:val="24"/>
        </w:rPr>
        <w:t>.</w:t>
      </w:r>
      <w:r w:rsidR="007D4667">
        <w:rPr>
          <w:sz w:val="24"/>
          <w:szCs w:val="24"/>
        </w:rPr>
        <w:t xml:space="preserve"> </w:t>
      </w:r>
      <w:r w:rsidR="00414DA7" w:rsidRPr="00946593">
        <w:rPr>
          <w:sz w:val="24"/>
          <w:szCs w:val="24"/>
        </w:rPr>
        <w:t>Допуск посетителей прекращается в 1</w:t>
      </w:r>
      <w:r w:rsidR="006540AF">
        <w:rPr>
          <w:sz w:val="24"/>
          <w:szCs w:val="24"/>
        </w:rPr>
        <w:t>8</w:t>
      </w:r>
      <w:r w:rsidR="00414DA7" w:rsidRPr="00946593">
        <w:rPr>
          <w:sz w:val="24"/>
          <w:szCs w:val="24"/>
        </w:rPr>
        <w:t>.00.</w:t>
      </w:r>
    </w:p>
    <w:p w:rsidR="002030D2" w:rsidRDefault="002030D2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2.5.7. Вход посетителей на классные собрания, открытые мероприятия гимназии осуществляется по списку, составленному классным руководителем (работником, ответственным за открытое мероприятие) без регистрации данных в Журнале в присутствии классного руководителя (работника ответственного за открытое мероприятие) или лица, ответственного за пропускной режим.</w:t>
      </w:r>
    </w:p>
    <w:p w:rsidR="002030D2" w:rsidRDefault="002030D2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2.5.8. При выполнении в гимназии строительных и ремонтных работ вход рабочих в ОУ осуществляется по списку, составленному подрядной организацией, согласованному с директором гимназии, без записи в Журнале.</w:t>
      </w:r>
    </w:p>
    <w:p w:rsidR="002030D2" w:rsidRDefault="002030D2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2.5.9. Лица, не</w:t>
      </w:r>
      <w:r w:rsidR="006540AF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связанные с образовательным процессом, посещающие гимнази</w:t>
      </w:r>
      <w:r w:rsidR="006540AF">
        <w:rPr>
          <w:sz w:val="24"/>
          <w:szCs w:val="24"/>
        </w:rPr>
        <w:t>ю</w:t>
      </w:r>
      <w:r>
        <w:rPr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личность, </w:t>
      </w:r>
      <w:r w:rsidR="007D6E6D">
        <w:rPr>
          <w:sz w:val="24"/>
          <w:szCs w:val="24"/>
        </w:rPr>
        <w:t xml:space="preserve">с обязательной записью в Журнале,  и в сопровождении дежурного администратора  проходят к сотрудникам </w:t>
      </w:r>
      <w:r>
        <w:rPr>
          <w:sz w:val="24"/>
          <w:szCs w:val="24"/>
        </w:rPr>
        <w:t>администрации гимназии.</w:t>
      </w:r>
    </w:p>
    <w:p w:rsidR="002030D2" w:rsidRDefault="002030D2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2.5.10. При несоблюдении посетителем порядка пропускного режима в здании лицо, ответственное за пропускной режим, незамедлительно информирует директора </w:t>
      </w:r>
      <w:r w:rsidR="00754C3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по его указаниям, либо применяет устройство тревожной сигнализации с целью вызова сотрудников полиции.</w:t>
      </w:r>
      <w:r w:rsidR="00754C39">
        <w:rPr>
          <w:sz w:val="24"/>
          <w:szCs w:val="24"/>
        </w:rPr>
        <w:t xml:space="preserve"> </w:t>
      </w:r>
    </w:p>
    <w:p w:rsidR="00414DA7" w:rsidRPr="00946593" w:rsidRDefault="00921E86" w:rsidP="00921E8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 xml:space="preserve">Гимназия </w:t>
      </w:r>
      <w:r w:rsidR="00414DA7" w:rsidRPr="00946593">
        <w:rPr>
          <w:sz w:val="24"/>
          <w:szCs w:val="24"/>
        </w:rPr>
        <w:t>заканчивает свою работу в 1</w:t>
      </w:r>
      <w:r w:rsidR="00CF54B2" w:rsidRPr="00CF54B2">
        <w:rPr>
          <w:sz w:val="24"/>
          <w:szCs w:val="24"/>
        </w:rPr>
        <w:t>8</w:t>
      </w:r>
      <w:r w:rsidR="00414DA7" w:rsidRPr="00946593">
        <w:rPr>
          <w:sz w:val="24"/>
          <w:szCs w:val="24"/>
        </w:rPr>
        <w:t xml:space="preserve">.00. Нахождение в </w:t>
      </w:r>
      <w:r w:rsidR="00946593">
        <w:rPr>
          <w:sz w:val="24"/>
          <w:szCs w:val="24"/>
        </w:rPr>
        <w:t>гимназии</w:t>
      </w:r>
      <w:r w:rsidR="00414DA7" w:rsidRPr="00946593">
        <w:rPr>
          <w:sz w:val="24"/>
          <w:szCs w:val="24"/>
        </w:rPr>
        <w:t xml:space="preserve"> сотрудников (кроме уборщиков служебных помещений) допускается только с разрешения администрации</w:t>
      </w:r>
      <w:r w:rsidRPr="00946593">
        <w:rPr>
          <w:sz w:val="24"/>
          <w:szCs w:val="24"/>
        </w:rPr>
        <w:t xml:space="preserve"> ОУ</w:t>
      </w:r>
      <w:r w:rsidR="00414DA7" w:rsidRPr="00946593">
        <w:rPr>
          <w:sz w:val="24"/>
          <w:szCs w:val="24"/>
        </w:rPr>
        <w:t>.</w:t>
      </w:r>
    </w:p>
    <w:p w:rsidR="00414DA7" w:rsidRPr="00946593" w:rsidRDefault="00414DA7" w:rsidP="00E66820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 xml:space="preserve">После окончания работы </w:t>
      </w:r>
      <w:r w:rsidR="00921E86" w:rsidRPr="00946593">
        <w:rPr>
          <w:sz w:val="24"/>
          <w:szCs w:val="24"/>
        </w:rPr>
        <w:t>гимназии</w:t>
      </w:r>
      <w:r w:rsidRPr="00946593">
        <w:rPr>
          <w:sz w:val="24"/>
          <w:szCs w:val="24"/>
        </w:rPr>
        <w:t xml:space="preserve"> наружные двери должны быть закрыты.</w:t>
      </w:r>
    </w:p>
    <w:p w:rsidR="00946593" w:rsidRPr="00FF2FEB" w:rsidRDefault="00946593" w:rsidP="00946593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Нахождение на территории объекта после окончания рабочей смены (рабочего дня) без соответствующего разрешения руководства образовательного учреждения запрещается.</w:t>
      </w:r>
    </w:p>
    <w:p w:rsidR="00946593" w:rsidRPr="00946593" w:rsidRDefault="00946593" w:rsidP="00E66820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4DA7" w:rsidRPr="00946593">
        <w:rPr>
          <w:sz w:val="24"/>
          <w:szCs w:val="24"/>
        </w:rPr>
        <w:t xml:space="preserve"> ночное время нахождение сотрудников в </w:t>
      </w:r>
      <w:r w:rsidR="00E66820" w:rsidRPr="00946593">
        <w:rPr>
          <w:sz w:val="24"/>
          <w:szCs w:val="24"/>
        </w:rPr>
        <w:t>гимназии</w:t>
      </w:r>
      <w:r w:rsidR="00414DA7" w:rsidRPr="00946593">
        <w:rPr>
          <w:sz w:val="24"/>
          <w:szCs w:val="24"/>
        </w:rPr>
        <w:t xml:space="preserve"> не допускается, кроме </w:t>
      </w:r>
      <w:r w:rsidR="00E66820" w:rsidRPr="00946593">
        <w:rPr>
          <w:sz w:val="24"/>
          <w:szCs w:val="24"/>
        </w:rPr>
        <w:t>сторожа</w:t>
      </w:r>
      <w:r w:rsidR="00754C39">
        <w:rPr>
          <w:sz w:val="24"/>
          <w:szCs w:val="24"/>
        </w:rPr>
        <w:t xml:space="preserve"> и охранника</w:t>
      </w:r>
      <w:r w:rsidR="00E66820" w:rsidRPr="00946593">
        <w:rPr>
          <w:sz w:val="24"/>
          <w:szCs w:val="24"/>
        </w:rPr>
        <w:t>.</w:t>
      </w:r>
    </w:p>
    <w:p w:rsidR="00414DA7" w:rsidRPr="00946593" w:rsidRDefault="00414DA7" w:rsidP="00E66820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46593">
        <w:rPr>
          <w:sz w:val="24"/>
          <w:szCs w:val="24"/>
        </w:rPr>
        <w:t xml:space="preserve">В выходные и праздничные дни, а также в ночное время суток допуск посторонних лиц в </w:t>
      </w:r>
      <w:r w:rsidR="00E66820" w:rsidRPr="00946593">
        <w:rPr>
          <w:sz w:val="24"/>
          <w:szCs w:val="24"/>
        </w:rPr>
        <w:t xml:space="preserve">гимназию </w:t>
      </w:r>
      <w:r w:rsidRPr="00946593">
        <w:rPr>
          <w:sz w:val="24"/>
          <w:szCs w:val="24"/>
        </w:rPr>
        <w:t>категорически запрещен.</w:t>
      </w:r>
    </w:p>
    <w:p w:rsidR="004672BA" w:rsidRDefault="00754C39" w:rsidP="004672BA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6593">
        <w:rPr>
          <w:sz w:val="24"/>
          <w:szCs w:val="24"/>
        </w:rPr>
        <w:t>.6.</w:t>
      </w:r>
      <w:r w:rsidR="007D4667">
        <w:rPr>
          <w:sz w:val="24"/>
          <w:szCs w:val="24"/>
        </w:rPr>
        <w:t xml:space="preserve"> </w:t>
      </w:r>
      <w:r w:rsidR="00F63276" w:rsidRPr="00FF2FEB">
        <w:rPr>
          <w:sz w:val="24"/>
          <w:szCs w:val="24"/>
        </w:rPr>
        <w:t>После окончания времени, отведенного для входа,</w:t>
      </w:r>
      <w:r>
        <w:rPr>
          <w:sz w:val="24"/>
          <w:szCs w:val="24"/>
        </w:rPr>
        <w:t xml:space="preserve"> охранник</w:t>
      </w:r>
      <w:r w:rsidR="00F63276" w:rsidRPr="00FF2FEB">
        <w:rPr>
          <w:sz w:val="24"/>
          <w:szCs w:val="24"/>
        </w:rPr>
        <w:t>, дежурный администратор обязан произвести осмотр помещений учреждения на предмет выявления посторонних, взрывоопасных и подозрительных предметов</w:t>
      </w:r>
      <w:r w:rsidR="00F63276" w:rsidRPr="004672BA">
        <w:rPr>
          <w:sz w:val="24"/>
          <w:szCs w:val="24"/>
        </w:rPr>
        <w:t>.</w:t>
      </w:r>
      <w:r w:rsidR="004672BA" w:rsidRPr="004672BA">
        <w:rPr>
          <w:sz w:val="24"/>
          <w:szCs w:val="24"/>
        </w:rPr>
        <w:t xml:space="preserve"> </w:t>
      </w:r>
    </w:p>
    <w:p w:rsidR="00D86912" w:rsidRDefault="004672BA" w:rsidP="004672BA">
      <w:pPr>
        <w:tabs>
          <w:tab w:val="left" w:pos="1440"/>
        </w:tabs>
        <w:jc w:val="both"/>
        <w:rPr>
          <w:sz w:val="24"/>
          <w:szCs w:val="24"/>
        </w:rPr>
      </w:pPr>
      <w:r w:rsidRPr="004672BA">
        <w:rPr>
          <w:sz w:val="24"/>
          <w:szCs w:val="24"/>
        </w:rPr>
        <w:t xml:space="preserve">При </w:t>
      </w:r>
      <w:r>
        <w:rPr>
          <w:sz w:val="24"/>
          <w:szCs w:val="24"/>
        </w:rPr>
        <w:t>вы</w:t>
      </w:r>
      <w:r w:rsidRPr="004672BA">
        <w:rPr>
          <w:sz w:val="24"/>
          <w:szCs w:val="24"/>
        </w:rPr>
        <w:t xml:space="preserve">явлении посторонних лиц в помещении или на территории </w:t>
      </w:r>
      <w:r>
        <w:rPr>
          <w:sz w:val="24"/>
          <w:szCs w:val="24"/>
        </w:rPr>
        <w:t xml:space="preserve">объекта </w:t>
      </w:r>
      <w:r w:rsidRPr="004672BA">
        <w:rPr>
          <w:sz w:val="24"/>
          <w:szCs w:val="24"/>
        </w:rPr>
        <w:t xml:space="preserve">или </w:t>
      </w:r>
      <w:r w:rsidRPr="004672BA">
        <w:rPr>
          <w:sz w:val="24"/>
          <w:szCs w:val="24"/>
        </w:rPr>
        <w:lastRenderedPageBreak/>
        <w:t xml:space="preserve">посторонних предметов, </w:t>
      </w:r>
      <w:r w:rsidR="00754C39">
        <w:rPr>
          <w:sz w:val="24"/>
          <w:szCs w:val="24"/>
        </w:rPr>
        <w:t>охранник</w:t>
      </w:r>
      <w:r>
        <w:rPr>
          <w:sz w:val="24"/>
          <w:szCs w:val="24"/>
        </w:rPr>
        <w:t xml:space="preserve"> (сторож)</w:t>
      </w:r>
      <w:r w:rsidRPr="004672BA">
        <w:rPr>
          <w:sz w:val="24"/>
          <w:szCs w:val="24"/>
        </w:rPr>
        <w:t xml:space="preserve"> обязан сообщить в ближайшее отделение </w:t>
      </w:r>
      <w:r>
        <w:rPr>
          <w:sz w:val="24"/>
          <w:szCs w:val="24"/>
        </w:rPr>
        <w:t>полиции</w:t>
      </w:r>
      <w:r w:rsidRPr="004672BA">
        <w:rPr>
          <w:sz w:val="24"/>
          <w:szCs w:val="24"/>
        </w:rPr>
        <w:t xml:space="preserve"> и поставить в известность администрацию </w:t>
      </w:r>
      <w:r>
        <w:rPr>
          <w:sz w:val="24"/>
          <w:szCs w:val="24"/>
        </w:rPr>
        <w:t>гимназии</w:t>
      </w:r>
      <w:r w:rsidRPr="004672BA">
        <w:rPr>
          <w:sz w:val="24"/>
          <w:szCs w:val="24"/>
        </w:rPr>
        <w:t>.</w:t>
      </w:r>
    </w:p>
    <w:p w:rsidR="004672BA" w:rsidRDefault="00754C39" w:rsidP="004672BA">
      <w:pPr>
        <w:pStyle w:val="a8"/>
        <w:spacing w:before="0" w:after="0"/>
        <w:jc w:val="both"/>
      </w:pPr>
      <w:r>
        <w:t>2</w:t>
      </w:r>
      <w:r w:rsidR="007D4667">
        <w:t xml:space="preserve">.7. </w:t>
      </w:r>
      <w:r w:rsidR="004672BA">
        <w:t>Порядок допуска работников скорой медицинской помощи, пожарной охраны, аварийных служб города в случае возникновения на объекте ЧС:</w:t>
      </w:r>
    </w:p>
    <w:p w:rsidR="004672BA" w:rsidRDefault="004672BA" w:rsidP="007D4667">
      <w:pPr>
        <w:pStyle w:val="a8"/>
        <w:spacing w:before="0" w:after="0"/>
        <w:jc w:val="both"/>
      </w:pPr>
      <w:r>
        <w:t>-</w:t>
      </w:r>
      <w:r w:rsidR="00926809">
        <w:t>п</w:t>
      </w:r>
      <w:r>
        <w:t xml:space="preserve">о прибытии сотрудников соответствующих служб для ликвидации </w:t>
      </w:r>
      <w:r w:rsidR="000D6CDF">
        <w:t>ЧС охранник</w:t>
      </w:r>
      <w:r w:rsidR="00926809">
        <w:t xml:space="preserve"> </w:t>
      </w:r>
      <w:r>
        <w:t>(сторож) обеспечивает бесп</w:t>
      </w:r>
      <w:r w:rsidR="00754C39">
        <w:t xml:space="preserve">репятственный пропуск в здание </w:t>
      </w:r>
      <w:r>
        <w:t>и на территорию гимназии на основании предъявленных документов (наряд, допуск и т.д.).</w:t>
      </w:r>
    </w:p>
    <w:p w:rsidR="000D6CDF" w:rsidRDefault="00DF4406" w:rsidP="000D6CDF">
      <w:pPr>
        <w:ind w:left="122"/>
        <w:jc w:val="both"/>
        <w:rPr>
          <w:sz w:val="24"/>
          <w:szCs w:val="24"/>
        </w:rPr>
      </w:pPr>
      <w:r w:rsidRPr="000D6CDF">
        <w:rPr>
          <w:sz w:val="24"/>
          <w:szCs w:val="24"/>
        </w:rPr>
        <w:t>2.8.</w:t>
      </w:r>
      <w:r w:rsidR="000D6CDF" w:rsidRPr="000D6CDF">
        <w:rPr>
          <w:sz w:val="24"/>
          <w:szCs w:val="24"/>
        </w:rPr>
        <w:t xml:space="preserve"> </w:t>
      </w:r>
      <w:r w:rsidR="000D6CDF">
        <w:rPr>
          <w:sz w:val="24"/>
          <w:szCs w:val="24"/>
        </w:rPr>
        <w:t xml:space="preserve">Исключить </w:t>
      </w:r>
      <w:r w:rsidR="000D6CDF" w:rsidRPr="000D6CDF">
        <w:rPr>
          <w:sz w:val="24"/>
          <w:szCs w:val="24"/>
        </w:rPr>
        <w:t>неправомерное проникновение в гимназию и на ее территорию потенциальных нарушителей, установленных на объекте (территори</w:t>
      </w:r>
      <w:r w:rsidR="000D6CDF">
        <w:rPr>
          <w:sz w:val="24"/>
          <w:szCs w:val="24"/>
        </w:rPr>
        <w:t>и</w:t>
      </w:r>
      <w:r w:rsidR="000D6CDF" w:rsidRPr="000D6CDF">
        <w:rPr>
          <w:sz w:val="24"/>
          <w:szCs w:val="24"/>
        </w:rPr>
        <w:t>) режимов и (или) признаков подготовки или совершения террористического акта и пресечение попыток совершения террористических актов в гимназии на ее территории.</w:t>
      </w:r>
    </w:p>
    <w:p w:rsidR="00D66D1A" w:rsidRPr="003E35BA" w:rsidRDefault="000D6CDF" w:rsidP="000D6CDF">
      <w:pPr>
        <w:ind w:left="122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2.9. </w:t>
      </w:r>
      <w:r w:rsidR="00D66D1A" w:rsidRPr="003E35BA">
        <w:rPr>
          <w:color w:val="000000"/>
          <w:sz w:val="24"/>
          <w:szCs w:val="24"/>
          <w:lang w:eastAsia="en-US"/>
        </w:rPr>
        <w:t xml:space="preserve">Основными мероприятиями, направленными на обеспечение антитеррористической защищенности образовательного учреждения при осуществлении контрольно-пропускного режима, считать: </w:t>
      </w:r>
    </w:p>
    <w:p w:rsidR="00D66D1A" w:rsidRPr="003E35BA" w:rsidRDefault="00D66D1A" w:rsidP="000D6CDF">
      <w:pPr>
        <w:ind w:left="122"/>
        <w:jc w:val="both"/>
        <w:rPr>
          <w:color w:val="000000"/>
          <w:sz w:val="24"/>
          <w:szCs w:val="24"/>
          <w:lang w:eastAsia="en-US"/>
        </w:rPr>
      </w:pPr>
      <w:r w:rsidRPr="003E35BA">
        <w:rPr>
          <w:color w:val="000000"/>
          <w:sz w:val="24"/>
          <w:szCs w:val="24"/>
          <w:lang w:eastAsia="en-US"/>
        </w:rPr>
        <w:t xml:space="preserve">- организацию и обеспечение пропускного и внутриобъектового режимов в гимназии и на ее территории; </w:t>
      </w:r>
    </w:p>
    <w:p w:rsidR="00D66D1A" w:rsidRPr="003E35BA" w:rsidRDefault="00D66D1A" w:rsidP="000D6CDF">
      <w:pPr>
        <w:ind w:left="122"/>
        <w:jc w:val="both"/>
        <w:rPr>
          <w:color w:val="000000"/>
          <w:sz w:val="24"/>
          <w:szCs w:val="24"/>
          <w:lang w:eastAsia="en-US"/>
        </w:rPr>
      </w:pPr>
      <w:r w:rsidRPr="003E35BA">
        <w:rPr>
          <w:color w:val="000000"/>
          <w:sz w:val="24"/>
          <w:szCs w:val="24"/>
          <w:lang w:eastAsia="en-US"/>
        </w:rPr>
        <w:t xml:space="preserve">- 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</w:t>
      </w:r>
      <w:r w:rsidR="003E35BA">
        <w:rPr>
          <w:color w:val="000000"/>
          <w:sz w:val="24"/>
          <w:szCs w:val="24"/>
          <w:lang w:eastAsia="en-US"/>
        </w:rPr>
        <w:t>других опасных предметов</w:t>
      </w:r>
      <w:r w:rsidRPr="003E35BA">
        <w:rPr>
          <w:color w:val="000000"/>
          <w:sz w:val="24"/>
          <w:szCs w:val="24"/>
          <w:lang w:eastAsia="en-US"/>
        </w:rPr>
        <w:t xml:space="preserve"> и веществ) в гимназию и на ее территорию; </w:t>
      </w:r>
    </w:p>
    <w:p w:rsidR="00D66D1A" w:rsidRPr="003E35BA" w:rsidRDefault="00D66D1A" w:rsidP="000D6CDF">
      <w:pPr>
        <w:ind w:left="122"/>
        <w:jc w:val="both"/>
        <w:rPr>
          <w:color w:val="000000"/>
          <w:sz w:val="24"/>
          <w:szCs w:val="24"/>
          <w:lang w:eastAsia="en-US"/>
        </w:rPr>
      </w:pPr>
      <w:r w:rsidRPr="003E35BA">
        <w:rPr>
          <w:color w:val="000000"/>
          <w:sz w:val="24"/>
          <w:szCs w:val="24"/>
          <w:lang w:eastAsia="en-US"/>
        </w:rPr>
        <w:t xml:space="preserve">- организацию санкционированного допуска на объекты (территории) посетителей и автотранспортных средств; </w:t>
      </w:r>
    </w:p>
    <w:p w:rsidR="000D6CDF" w:rsidRPr="003E35BA" w:rsidRDefault="003E35BA" w:rsidP="000D6CDF">
      <w:pPr>
        <w:ind w:left="122"/>
        <w:jc w:val="both"/>
        <w:rPr>
          <w:sz w:val="24"/>
          <w:szCs w:val="24"/>
        </w:rPr>
      </w:pPr>
      <w:r w:rsidRPr="003E35BA">
        <w:rPr>
          <w:color w:val="000000"/>
          <w:sz w:val="24"/>
          <w:szCs w:val="24"/>
          <w:lang w:eastAsia="en-US"/>
        </w:rPr>
        <w:t xml:space="preserve">- </w:t>
      </w:r>
      <w:r w:rsidR="00D66D1A" w:rsidRPr="003E35BA">
        <w:rPr>
          <w:color w:val="000000"/>
          <w:sz w:val="24"/>
          <w:szCs w:val="24"/>
          <w:lang w:eastAsia="en-US"/>
        </w:rPr>
        <w:t xml:space="preserve">исключение фактов бесконтрольного пребывания </w:t>
      </w:r>
      <w:r w:rsidRPr="003E35BA">
        <w:rPr>
          <w:color w:val="000000"/>
          <w:sz w:val="24"/>
          <w:szCs w:val="24"/>
          <w:lang w:eastAsia="en-US"/>
        </w:rPr>
        <w:t>в гимназии и на ее территории</w:t>
      </w:r>
      <w:r w:rsidR="00D66D1A" w:rsidRPr="003E35BA">
        <w:rPr>
          <w:color w:val="000000"/>
          <w:sz w:val="24"/>
          <w:szCs w:val="24"/>
          <w:lang w:eastAsia="en-US"/>
        </w:rPr>
        <w:t xml:space="preserve"> посторонних лиц и нахождения транспортных средств </w:t>
      </w:r>
      <w:r w:rsidRPr="003E35BA">
        <w:rPr>
          <w:color w:val="000000"/>
          <w:sz w:val="24"/>
          <w:szCs w:val="24"/>
          <w:lang w:eastAsia="en-US"/>
        </w:rPr>
        <w:t xml:space="preserve">на территории гимназии </w:t>
      </w:r>
      <w:r w:rsidR="00D66D1A" w:rsidRPr="003E35BA">
        <w:rPr>
          <w:color w:val="000000"/>
          <w:sz w:val="24"/>
          <w:szCs w:val="24"/>
          <w:lang w:eastAsia="en-US"/>
        </w:rPr>
        <w:t xml:space="preserve">или в непосредственной близости от </w:t>
      </w:r>
      <w:r w:rsidRPr="003E35BA">
        <w:rPr>
          <w:color w:val="000000"/>
          <w:sz w:val="24"/>
          <w:szCs w:val="24"/>
          <w:lang w:eastAsia="en-US"/>
        </w:rPr>
        <w:t>нее</w:t>
      </w:r>
      <w:r w:rsidR="00D66D1A" w:rsidRPr="003E35BA">
        <w:rPr>
          <w:color w:val="000000"/>
          <w:sz w:val="24"/>
          <w:szCs w:val="24"/>
          <w:lang w:eastAsia="en-US"/>
        </w:rPr>
        <w:t>.</w:t>
      </w:r>
    </w:p>
    <w:p w:rsidR="00B42B7A" w:rsidRDefault="00B42B7A" w:rsidP="00627D4B">
      <w:pPr>
        <w:shd w:val="clear" w:color="auto" w:fill="FFFFFF"/>
        <w:rPr>
          <w:bCs/>
          <w:sz w:val="24"/>
          <w:szCs w:val="24"/>
        </w:rPr>
      </w:pPr>
    </w:p>
    <w:p w:rsidR="00627D4B" w:rsidRPr="00B42B7A" w:rsidRDefault="00627D4B" w:rsidP="00044D63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2B7A">
        <w:rPr>
          <w:b/>
          <w:bCs/>
          <w:sz w:val="24"/>
          <w:szCs w:val="24"/>
        </w:rPr>
        <w:t>3.</w:t>
      </w:r>
      <w:r w:rsidR="00044D63">
        <w:rPr>
          <w:b/>
          <w:bCs/>
          <w:sz w:val="24"/>
          <w:szCs w:val="24"/>
        </w:rPr>
        <w:t xml:space="preserve"> </w:t>
      </w:r>
      <w:r w:rsidR="00F63276" w:rsidRPr="00B42B7A">
        <w:rPr>
          <w:b/>
          <w:bCs/>
          <w:sz w:val="24"/>
          <w:szCs w:val="24"/>
        </w:rPr>
        <w:t>Пропуск</w:t>
      </w:r>
      <w:r w:rsidR="0084054D" w:rsidRPr="00B42B7A">
        <w:rPr>
          <w:b/>
          <w:bCs/>
          <w:sz w:val="24"/>
          <w:szCs w:val="24"/>
        </w:rPr>
        <w:t>ной режим для</w:t>
      </w:r>
      <w:r w:rsidR="00F63276" w:rsidRPr="00B42B7A">
        <w:rPr>
          <w:b/>
          <w:bCs/>
          <w:sz w:val="24"/>
          <w:szCs w:val="24"/>
        </w:rPr>
        <w:t xml:space="preserve"> автотранспорта на территорию объекта</w:t>
      </w:r>
      <w:r w:rsidR="00044D63">
        <w:rPr>
          <w:b/>
          <w:bCs/>
          <w:sz w:val="24"/>
          <w:szCs w:val="24"/>
        </w:rPr>
        <w:t>.</w:t>
      </w:r>
    </w:p>
    <w:p w:rsidR="0084054D" w:rsidRDefault="0084054D" w:rsidP="00627D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3.1. Контроль доступа автотранспорта на территорию ОУ осуществляют:</w:t>
      </w:r>
    </w:p>
    <w:p w:rsidR="0084054D" w:rsidRDefault="0084054D" w:rsidP="00627D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- заместитель директора по АХР;</w:t>
      </w:r>
    </w:p>
    <w:p w:rsidR="0084054D" w:rsidRDefault="0084054D" w:rsidP="00627D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- сотрудник охраны.</w:t>
      </w:r>
    </w:p>
    <w:p w:rsidR="0084054D" w:rsidRPr="00C3792E" w:rsidRDefault="0084054D" w:rsidP="0084054D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Список автотранспорта, которому разрешен доступ на территорию учреждения утверждается директором.</w:t>
      </w:r>
    </w:p>
    <w:p w:rsidR="00F63276" w:rsidRPr="00FF2FEB" w:rsidRDefault="0084054D" w:rsidP="00627D4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D2EF0">
        <w:rPr>
          <w:sz w:val="24"/>
          <w:szCs w:val="24"/>
        </w:rPr>
        <w:t>3</w:t>
      </w:r>
      <w:r w:rsidR="007D4667">
        <w:rPr>
          <w:sz w:val="24"/>
          <w:szCs w:val="24"/>
        </w:rPr>
        <w:t xml:space="preserve">. </w:t>
      </w:r>
      <w:r w:rsidR="00F63276" w:rsidRPr="00FF2FEB">
        <w:rPr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учреждения транспортных средств, вызывающих подозрение, ответственный за пропускной режим информирует </w:t>
      </w:r>
      <w:r>
        <w:rPr>
          <w:sz w:val="24"/>
          <w:szCs w:val="24"/>
        </w:rPr>
        <w:t>директора</w:t>
      </w:r>
      <w:r w:rsidR="00F63276" w:rsidRPr="00FF2FEB">
        <w:rPr>
          <w:sz w:val="24"/>
          <w:szCs w:val="24"/>
        </w:rPr>
        <w:t xml:space="preserve"> образовательного учреждения (</w:t>
      </w:r>
      <w:r w:rsidR="00D66D1A" w:rsidRPr="00FF2FEB">
        <w:rPr>
          <w:sz w:val="24"/>
          <w:szCs w:val="24"/>
        </w:rPr>
        <w:t>лицо,</w:t>
      </w:r>
      <w:r w:rsidR="00F63276" w:rsidRPr="00FF2FEB">
        <w:rPr>
          <w:sz w:val="24"/>
          <w:szCs w:val="24"/>
        </w:rPr>
        <w:t xml:space="preserve"> его замещающее) и при необходимости, по согласованию с руководителем учреждения (</w:t>
      </w:r>
      <w:r w:rsidR="00D66D1A" w:rsidRPr="00FF2FEB">
        <w:rPr>
          <w:sz w:val="24"/>
          <w:szCs w:val="24"/>
        </w:rPr>
        <w:t>лицом,</w:t>
      </w:r>
      <w:r w:rsidR="00F63276" w:rsidRPr="00FF2FEB">
        <w:rPr>
          <w:sz w:val="24"/>
          <w:szCs w:val="24"/>
        </w:rPr>
        <w:t xml:space="preserve"> его замещающим) информирует территориальный орган внутренних дел.</w:t>
      </w:r>
    </w:p>
    <w:p w:rsidR="00F63276" w:rsidRDefault="0084054D" w:rsidP="00627D4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D2EF0">
        <w:rPr>
          <w:sz w:val="24"/>
          <w:szCs w:val="24"/>
        </w:rPr>
        <w:t>4</w:t>
      </w:r>
      <w:r w:rsidR="007D4667">
        <w:rPr>
          <w:sz w:val="24"/>
          <w:szCs w:val="24"/>
        </w:rPr>
        <w:t xml:space="preserve">. </w:t>
      </w:r>
      <w:r w:rsidR="00F63276" w:rsidRPr="00FF2FEB">
        <w:rPr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4672BA" w:rsidRDefault="0084054D" w:rsidP="00627D4B">
      <w:pPr>
        <w:pStyle w:val="a8"/>
        <w:spacing w:before="0" w:after="0"/>
        <w:jc w:val="both"/>
      </w:pPr>
      <w:r>
        <w:t>3.</w:t>
      </w:r>
      <w:r w:rsidR="00DD2EF0">
        <w:t>5</w:t>
      </w:r>
      <w:r w:rsidR="007D4667">
        <w:t xml:space="preserve">. </w:t>
      </w:r>
      <w:r w:rsidR="004672BA">
        <w:t xml:space="preserve">Допуск без ограничений на территорию </w:t>
      </w:r>
      <w:r w:rsidR="00627D4B">
        <w:t>гимназии</w:t>
      </w:r>
      <w:r w:rsidR="004672BA"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</w:t>
      </w:r>
      <w:r w:rsidR="00CE76C7">
        <w:t>дел, при</w:t>
      </w:r>
      <w:r w:rsidR="004672BA">
        <w:t xml:space="preserve"> вызове их администрацией</w:t>
      </w:r>
      <w:r w:rsidR="00627D4B">
        <w:t xml:space="preserve"> ОУ, а также транспорту по вывозу мусорных контейнеров в соответствии с заключенным договором при предъявлении наряда.</w:t>
      </w:r>
    </w:p>
    <w:p w:rsidR="00B42B7A" w:rsidRDefault="00B42B7A" w:rsidP="00627D4B">
      <w:pPr>
        <w:tabs>
          <w:tab w:val="left" w:pos="1065"/>
        </w:tabs>
        <w:jc w:val="both"/>
        <w:rPr>
          <w:sz w:val="24"/>
          <w:szCs w:val="24"/>
        </w:rPr>
      </w:pPr>
    </w:p>
    <w:p w:rsidR="00EB2297" w:rsidRPr="00B42B7A" w:rsidRDefault="00EB2297" w:rsidP="00044D63">
      <w:pPr>
        <w:tabs>
          <w:tab w:val="left" w:pos="1065"/>
        </w:tabs>
        <w:jc w:val="center"/>
        <w:rPr>
          <w:b/>
          <w:sz w:val="24"/>
          <w:szCs w:val="24"/>
        </w:rPr>
      </w:pPr>
      <w:r w:rsidRPr="00B42B7A">
        <w:rPr>
          <w:b/>
          <w:sz w:val="24"/>
          <w:szCs w:val="24"/>
        </w:rPr>
        <w:t>4. Порядок хранения ключей от помещений ОУ</w:t>
      </w:r>
      <w:r w:rsidR="00044D63">
        <w:rPr>
          <w:b/>
          <w:sz w:val="24"/>
          <w:szCs w:val="24"/>
        </w:rPr>
        <w:t>.</w:t>
      </w:r>
    </w:p>
    <w:p w:rsidR="00EB2297" w:rsidRPr="00EB2297" w:rsidRDefault="004C439B" w:rsidP="00EB2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B2297" w:rsidRPr="00EB2297">
        <w:rPr>
          <w:sz w:val="24"/>
          <w:szCs w:val="24"/>
        </w:rPr>
        <w:t>Один комплект ключей находится у сотрудников охраны, второй - у заместителя директора по АХР.</w:t>
      </w:r>
    </w:p>
    <w:p w:rsidR="00414DA7" w:rsidRPr="00414DA7" w:rsidRDefault="004C439B" w:rsidP="00627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14DA7" w:rsidRPr="00414DA7">
        <w:rPr>
          <w:sz w:val="24"/>
          <w:szCs w:val="24"/>
        </w:rPr>
        <w:t>Порядок изготовления новых клю</w:t>
      </w:r>
      <w:r w:rsidR="00414DA7">
        <w:rPr>
          <w:sz w:val="24"/>
          <w:szCs w:val="24"/>
        </w:rPr>
        <w:t>чей:</w:t>
      </w:r>
    </w:p>
    <w:p w:rsidR="00414DA7" w:rsidRPr="00414DA7" w:rsidRDefault="00414DA7" w:rsidP="00414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</w:t>
      </w:r>
      <w:r w:rsidRPr="00414DA7">
        <w:rPr>
          <w:sz w:val="24"/>
          <w:szCs w:val="24"/>
        </w:rPr>
        <w:t xml:space="preserve">случае обнаружения утраты ключа от помещения на основании служебной записки </w:t>
      </w:r>
      <w:r w:rsidRPr="00414DA7">
        <w:rPr>
          <w:sz w:val="24"/>
          <w:szCs w:val="24"/>
        </w:rPr>
        <w:lastRenderedPageBreak/>
        <w:t xml:space="preserve">сотрудника ОУ проводится служебное расследование зам. директора по </w:t>
      </w:r>
      <w:r>
        <w:rPr>
          <w:sz w:val="24"/>
          <w:szCs w:val="24"/>
        </w:rPr>
        <w:t>административно-хозяйственной работе</w:t>
      </w:r>
      <w:r w:rsidRPr="00414DA7">
        <w:rPr>
          <w:sz w:val="24"/>
          <w:szCs w:val="24"/>
        </w:rPr>
        <w:t xml:space="preserve"> с составлением акта. На основании акта директор ОУ дает распоряжение на замену ключа или замену замка.</w:t>
      </w:r>
    </w:p>
    <w:p w:rsidR="00F63276" w:rsidRPr="00627D4B" w:rsidRDefault="00414DA7" w:rsidP="00627D4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14DA7">
        <w:rPr>
          <w:sz w:val="24"/>
          <w:szCs w:val="24"/>
        </w:rPr>
        <w:t>Изготовление новых ключей (дубликата) осуществляется зам. директора по АХР за счет бюджетных, внебюджетных средств ОУ или за счет средств установленного лица, виновного в утрате ключа.</w:t>
      </w:r>
    </w:p>
    <w:p w:rsidR="00F63276" w:rsidRPr="00C3792E" w:rsidRDefault="00F73CB2" w:rsidP="004C439B">
      <w:pPr>
        <w:jc w:val="both"/>
      </w:pPr>
      <w:r>
        <w:rPr>
          <w:bCs/>
          <w:sz w:val="24"/>
          <w:szCs w:val="24"/>
        </w:rPr>
        <w:t>5</w:t>
      </w:r>
      <w:r w:rsidR="00F63276" w:rsidRPr="00C3792E">
        <w:rPr>
          <w:bCs/>
          <w:sz w:val="24"/>
          <w:szCs w:val="24"/>
        </w:rPr>
        <w:t xml:space="preserve">. </w:t>
      </w:r>
      <w:r w:rsidR="004C439B" w:rsidRPr="00C3792E">
        <w:rPr>
          <w:sz w:val="24"/>
          <w:szCs w:val="24"/>
        </w:rPr>
        <w:t xml:space="preserve">При обеспечении контрольно-пропускного </w:t>
      </w:r>
      <w:r>
        <w:rPr>
          <w:sz w:val="24"/>
          <w:szCs w:val="24"/>
        </w:rPr>
        <w:t>режима</w:t>
      </w:r>
      <w:r w:rsidR="00C3792E" w:rsidRPr="00C3792E">
        <w:rPr>
          <w:sz w:val="24"/>
          <w:szCs w:val="24"/>
        </w:rPr>
        <w:t>:</w:t>
      </w:r>
      <w:r w:rsidR="004C439B" w:rsidRPr="00C3792E">
        <w:t xml:space="preserve"> </w:t>
      </w:r>
    </w:p>
    <w:p w:rsidR="00F63276" w:rsidRPr="004C439B" w:rsidRDefault="00CE76C7" w:rsidP="00D86912">
      <w:pPr>
        <w:shd w:val="clear" w:color="auto" w:fill="FFFFFF"/>
        <w:contextualSpacing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F63276" w:rsidRPr="004C439B">
        <w:rPr>
          <w:bCs/>
          <w:sz w:val="24"/>
          <w:szCs w:val="24"/>
        </w:rPr>
        <w:t xml:space="preserve">.1. </w:t>
      </w:r>
      <w:r w:rsidR="00F73CB2">
        <w:rPr>
          <w:bCs/>
          <w:sz w:val="24"/>
          <w:szCs w:val="24"/>
        </w:rPr>
        <w:t>С</w:t>
      </w:r>
      <w:r w:rsidR="00F63276" w:rsidRPr="004C439B">
        <w:rPr>
          <w:bCs/>
          <w:sz w:val="24"/>
          <w:szCs w:val="24"/>
        </w:rPr>
        <w:t>торож должен знать:</w:t>
      </w:r>
    </w:p>
    <w:p w:rsidR="00F63276" w:rsidRPr="00FF2FEB" w:rsidRDefault="004C439B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276" w:rsidRPr="00FF2FEB">
        <w:rPr>
          <w:sz w:val="24"/>
          <w:szCs w:val="24"/>
        </w:rPr>
        <w:t>должностную инструкцию;</w:t>
      </w:r>
    </w:p>
    <w:p w:rsidR="00F63276" w:rsidRPr="00FF2FEB" w:rsidRDefault="004C439B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276" w:rsidRPr="00FF2FEB">
        <w:rPr>
          <w:sz w:val="24"/>
          <w:szCs w:val="24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F63276" w:rsidRPr="00FF2FEB" w:rsidRDefault="004C439B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276" w:rsidRPr="00FF2FEB">
        <w:rPr>
          <w:sz w:val="24"/>
          <w:szCs w:val="24"/>
        </w:rPr>
        <w:t>общие условия и меры по обеспечению безопасности объекта, его уязвимые места;</w:t>
      </w:r>
    </w:p>
    <w:p w:rsidR="00F63276" w:rsidRPr="00FF2FEB" w:rsidRDefault="004C439B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276" w:rsidRPr="00FF2FEB">
        <w:rPr>
          <w:sz w:val="24"/>
          <w:szCs w:val="24"/>
        </w:rPr>
        <w:t>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F63276" w:rsidRPr="004C439B" w:rsidRDefault="00CE76C7" w:rsidP="00D86912">
      <w:pPr>
        <w:shd w:val="clear" w:color="auto" w:fill="FFFFFF"/>
        <w:contextualSpacing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F63276" w:rsidRPr="004C439B">
        <w:rPr>
          <w:bCs/>
          <w:sz w:val="24"/>
          <w:szCs w:val="24"/>
        </w:rPr>
        <w:t>.2. На посту охраны должны быть: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телефонный аппарат, средство тревожной сигнализации;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инструкция о правилах пользования средством тревожной сигнализации;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системы управления техническими средствами контроля за обстановкой.</w:t>
      </w:r>
    </w:p>
    <w:p w:rsidR="00F63276" w:rsidRDefault="00CE76C7" w:rsidP="00D86912">
      <w:pPr>
        <w:shd w:val="clear" w:color="auto" w:fill="FFFFFF"/>
        <w:contextualSpacing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63276" w:rsidRPr="004C439B">
        <w:rPr>
          <w:bCs/>
          <w:sz w:val="24"/>
          <w:szCs w:val="24"/>
        </w:rPr>
        <w:t xml:space="preserve">.3. </w:t>
      </w:r>
      <w:r w:rsidR="00F73CB2">
        <w:rPr>
          <w:bCs/>
          <w:sz w:val="24"/>
          <w:szCs w:val="24"/>
        </w:rPr>
        <w:t>Сотрудник охраны</w:t>
      </w:r>
      <w:r w:rsidR="00F63276" w:rsidRPr="004C439B">
        <w:rPr>
          <w:bCs/>
          <w:sz w:val="24"/>
          <w:szCs w:val="24"/>
        </w:rPr>
        <w:t xml:space="preserve"> обязан</w:t>
      </w:r>
      <w:r w:rsidR="00F73CB2">
        <w:rPr>
          <w:bCs/>
          <w:sz w:val="24"/>
          <w:szCs w:val="24"/>
        </w:rPr>
        <w:t xml:space="preserve"> знать</w:t>
      </w:r>
      <w:r w:rsidR="00F63276" w:rsidRPr="004C439B">
        <w:rPr>
          <w:bCs/>
          <w:sz w:val="24"/>
          <w:szCs w:val="24"/>
        </w:rPr>
        <w:t>:</w:t>
      </w:r>
    </w:p>
    <w:p w:rsidR="00F73CB2" w:rsidRPr="004C439B" w:rsidRDefault="00F73CB2" w:rsidP="00D86912">
      <w:pPr>
        <w:shd w:val="clear" w:color="auto" w:fill="FFFFFF"/>
        <w:contextualSpacing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- должностную инструкцию в соответствии с контрактом;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перед заступлением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дверях: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доложить о произведенной смене и выявленных недостатках дежурному администратору, руководителю образовательного учреждения;</w:t>
      </w:r>
    </w:p>
    <w:p w:rsidR="00F63276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- осуществлять </w:t>
      </w:r>
      <w:r w:rsidR="004C439B">
        <w:rPr>
          <w:sz w:val="24"/>
          <w:szCs w:val="24"/>
        </w:rPr>
        <w:t>контрольно-</w:t>
      </w:r>
      <w:r w:rsidRPr="00FF2FEB">
        <w:rPr>
          <w:sz w:val="24"/>
          <w:szCs w:val="24"/>
        </w:rPr>
        <w:t>пропускной режим в образовательном учреждении в соответствии с настоящим Положением;</w:t>
      </w:r>
    </w:p>
    <w:p w:rsidR="00C3792E" w:rsidRPr="00C3792E" w:rsidRDefault="00C3792E" w:rsidP="00C3792E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t>- поддерживать постоянный контакт с дежурным администратором;</w:t>
      </w:r>
    </w:p>
    <w:p w:rsidR="00C3792E" w:rsidRPr="00C3792E" w:rsidRDefault="00C3792E" w:rsidP="00C3792E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t>- вести учет посетителей в журнале «посетителей»;</w:t>
      </w:r>
    </w:p>
    <w:p w:rsidR="00C3792E" w:rsidRPr="00C3792E" w:rsidRDefault="00C3792E" w:rsidP="00C3792E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t>- не допускать  несанкционированный выход учащихся из школы до конца учебного процесса;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обеспечить контроль за складывающейся обстановкой на территории образовательного учреждения и прилегающей местности;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территории»; при необходимости осуществлять дополнительный осмотр территории и помещений;</w:t>
      </w:r>
    </w:p>
    <w:p w:rsidR="00F63276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- при обнаружении подозрительных лиц, взрывоопасных или подозрительных предметов и </w:t>
      </w:r>
      <w:r w:rsidRPr="00FF2FEB">
        <w:rPr>
          <w:sz w:val="24"/>
          <w:szCs w:val="24"/>
        </w:rPr>
        <w:lastRenderedPageBreak/>
        <w:t>других возможных предпосылок к чрезвычайным ситуациям вызвать полицию и действовать согласно служебной инструкции.</w:t>
      </w:r>
    </w:p>
    <w:p w:rsidR="004C439B" w:rsidRPr="00C3792E" w:rsidRDefault="004C439B" w:rsidP="00C3792E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t xml:space="preserve">- осуществлять контроль за соблюдением учащимися, персоналом и посетителями правил пожарной безопасности, принимать возможные меры к тушению пожара; </w:t>
      </w:r>
    </w:p>
    <w:p w:rsidR="004C439B" w:rsidRPr="00C3792E" w:rsidRDefault="004C439B" w:rsidP="00C3792E">
      <w:pPr>
        <w:jc w:val="both"/>
        <w:rPr>
          <w:sz w:val="24"/>
          <w:szCs w:val="24"/>
        </w:rPr>
      </w:pPr>
      <w:r w:rsidRPr="00C3792E">
        <w:rPr>
          <w:sz w:val="24"/>
          <w:szCs w:val="24"/>
        </w:rPr>
        <w:t>- при экстренной эвакуации осуществлять управление эвакуируемыми лицами в целях предотвращения возможной паники и давки.</w:t>
      </w:r>
    </w:p>
    <w:p w:rsidR="004C439B" w:rsidRPr="00FF2FEB" w:rsidRDefault="00F73CB2" w:rsidP="00C37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39B" w:rsidRPr="00C3792E">
        <w:rPr>
          <w:sz w:val="24"/>
          <w:szCs w:val="24"/>
        </w:rPr>
        <w:t xml:space="preserve">при возникновении внештатных ситуаций незамедлительно информировать администрацию </w:t>
      </w:r>
      <w:r w:rsidR="00C3792E">
        <w:rPr>
          <w:sz w:val="24"/>
          <w:szCs w:val="24"/>
        </w:rPr>
        <w:t>гимназии</w:t>
      </w:r>
      <w:r w:rsidR="00C3792E" w:rsidRPr="00C3792E">
        <w:rPr>
          <w:sz w:val="24"/>
          <w:szCs w:val="24"/>
        </w:rPr>
        <w:t>.</w:t>
      </w:r>
      <w:r w:rsidR="004C439B" w:rsidRPr="00C3792E">
        <w:rPr>
          <w:sz w:val="24"/>
          <w:szCs w:val="24"/>
        </w:rPr>
        <w:t xml:space="preserve"> </w:t>
      </w:r>
    </w:p>
    <w:p w:rsidR="00F63276" w:rsidRPr="004C439B" w:rsidRDefault="00CE76C7" w:rsidP="00D86912">
      <w:pPr>
        <w:shd w:val="clear" w:color="auto" w:fill="FFFFFF"/>
        <w:contextualSpacing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F63276" w:rsidRPr="004C439B">
        <w:rPr>
          <w:bCs/>
          <w:sz w:val="24"/>
          <w:szCs w:val="24"/>
        </w:rPr>
        <w:t xml:space="preserve">.4. </w:t>
      </w:r>
      <w:r w:rsidR="00F73CB2">
        <w:rPr>
          <w:bCs/>
          <w:sz w:val="24"/>
          <w:szCs w:val="24"/>
        </w:rPr>
        <w:t>Сотрудник охраны</w:t>
      </w:r>
      <w:r w:rsidR="00F63276" w:rsidRPr="004C439B">
        <w:rPr>
          <w:bCs/>
          <w:sz w:val="24"/>
          <w:szCs w:val="24"/>
        </w:rPr>
        <w:t xml:space="preserve"> имеет право: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- требовать немедленного устранения выявленных недостатков, пресекать попытки нарушения распорядка дня и </w:t>
      </w:r>
      <w:r w:rsidR="004C439B">
        <w:rPr>
          <w:sz w:val="24"/>
          <w:szCs w:val="24"/>
        </w:rPr>
        <w:t xml:space="preserve">контрольно- </w:t>
      </w:r>
      <w:r w:rsidRPr="00FF2FEB">
        <w:rPr>
          <w:sz w:val="24"/>
          <w:szCs w:val="24"/>
        </w:rPr>
        <w:t>пропускного режима;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учреждению.</w:t>
      </w:r>
    </w:p>
    <w:p w:rsidR="00F63276" w:rsidRPr="004C439B" w:rsidRDefault="00CE76C7" w:rsidP="00D86912">
      <w:pPr>
        <w:shd w:val="clear" w:color="auto" w:fill="FFFFFF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F63276" w:rsidRPr="004C439B">
        <w:rPr>
          <w:bCs/>
          <w:sz w:val="24"/>
          <w:szCs w:val="24"/>
        </w:rPr>
        <w:t xml:space="preserve">.5. </w:t>
      </w:r>
      <w:r w:rsidR="00F73CB2">
        <w:rPr>
          <w:bCs/>
          <w:sz w:val="24"/>
          <w:szCs w:val="24"/>
        </w:rPr>
        <w:t xml:space="preserve">Сотруднику охраны и </w:t>
      </w:r>
      <w:r w:rsidR="00F63276" w:rsidRPr="004C439B">
        <w:rPr>
          <w:bCs/>
          <w:sz w:val="24"/>
          <w:szCs w:val="24"/>
        </w:rPr>
        <w:t>сторожу запрещается:</w:t>
      </w:r>
    </w:p>
    <w:p w:rsidR="00F63276" w:rsidRPr="00FF2FEB" w:rsidRDefault="004C439B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276" w:rsidRPr="00FF2FEB">
        <w:rPr>
          <w:sz w:val="24"/>
          <w:szCs w:val="24"/>
        </w:rPr>
        <w:t xml:space="preserve"> покидать пост без разрешения руководства образовательного учреждения;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допускать на объект посторонних лиц с нарушением установленных правил;</w:t>
      </w:r>
    </w:p>
    <w:p w:rsidR="00F63276" w:rsidRPr="00FF2FEB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F63276" w:rsidRDefault="00F63276" w:rsidP="004C439B">
      <w:pPr>
        <w:shd w:val="clear" w:color="auto" w:fill="FFFFFF"/>
        <w:contextualSpacing/>
        <w:jc w:val="both"/>
        <w:rPr>
          <w:sz w:val="24"/>
          <w:szCs w:val="24"/>
        </w:rPr>
      </w:pPr>
      <w:r w:rsidRPr="00FF2FEB">
        <w:rPr>
          <w:sz w:val="24"/>
          <w:szCs w:val="24"/>
        </w:rPr>
        <w:t xml:space="preserve">- на рабочем месте </w:t>
      </w:r>
      <w:r w:rsidR="004C439B">
        <w:rPr>
          <w:sz w:val="24"/>
          <w:szCs w:val="24"/>
        </w:rPr>
        <w:t xml:space="preserve">курить и </w:t>
      </w:r>
      <w:r w:rsidRPr="00FF2FEB">
        <w:rPr>
          <w:sz w:val="24"/>
          <w:szCs w:val="24"/>
        </w:rPr>
        <w:t>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F73CB2" w:rsidRDefault="00CE76C7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3CB2">
        <w:rPr>
          <w:sz w:val="24"/>
          <w:szCs w:val="24"/>
        </w:rPr>
        <w:t xml:space="preserve">. Обеспечение защиты персональных данных, хранящихся в </w:t>
      </w:r>
      <w:r w:rsidR="0006287A">
        <w:rPr>
          <w:sz w:val="24"/>
          <w:szCs w:val="24"/>
        </w:rPr>
        <w:t>Ж</w:t>
      </w:r>
      <w:r w:rsidR="00F73CB2" w:rsidRPr="0006287A">
        <w:rPr>
          <w:sz w:val="24"/>
          <w:szCs w:val="24"/>
        </w:rPr>
        <w:t>урнале регистрации</w:t>
      </w:r>
      <w:r w:rsidR="00F73CB2">
        <w:rPr>
          <w:sz w:val="24"/>
          <w:szCs w:val="24"/>
        </w:rPr>
        <w:t xml:space="preserve"> посетителей.</w:t>
      </w:r>
    </w:p>
    <w:p w:rsidR="009B2DF7" w:rsidRDefault="00CE76C7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2DF7">
        <w:rPr>
          <w:sz w:val="24"/>
          <w:szCs w:val="24"/>
        </w:rPr>
        <w:t>.1. Работники, обеспечивающие ведение Журнала, несут персональную ответственность за сохранность и неразглашение персональных данных посетителей, зафиксированных в Журнале.</w:t>
      </w:r>
    </w:p>
    <w:p w:rsidR="009B2DF7" w:rsidRDefault="00CE76C7" w:rsidP="004C439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2DF7">
        <w:rPr>
          <w:sz w:val="24"/>
          <w:szCs w:val="24"/>
        </w:rPr>
        <w:t>.2. Передача персональных данных посетителей гимназии, хранящихся в Журнале, допустима только в случаях, предусмотренных законом.</w:t>
      </w:r>
    </w:p>
    <w:p w:rsidR="00B42B7A" w:rsidRDefault="00B42B7A" w:rsidP="004C439B">
      <w:pPr>
        <w:shd w:val="clear" w:color="auto" w:fill="FFFFFF"/>
        <w:contextualSpacing/>
        <w:jc w:val="both"/>
        <w:rPr>
          <w:sz w:val="24"/>
          <w:szCs w:val="24"/>
        </w:rPr>
      </w:pPr>
    </w:p>
    <w:p w:rsidR="00F63276" w:rsidRPr="00FF2FEB" w:rsidRDefault="00F63276" w:rsidP="00F63276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F63276" w:rsidRPr="00FF2FEB" w:rsidRDefault="00F63276" w:rsidP="00F63276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F63276" w:rsidRDefault="00F63276" w:rsidP="00F6327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C3792E" w:rsidRDefault="00C3792E" w:rsidP="00CE623B">
      <w:pPr>
        <w:rPr>
          <w:lang w:eastAsia="en-US"/>
        </w:rPr>
      </w:pPr>
    </w:p>
    <w:sectPr w:rsidR="00C3792E" w:rsidSect="000D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2674C88"/>
    <w:multiLevelType w:val="hybridMultilevel"/>
    <w:tmpl w:val="9F506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CE4"/>
    <w:multiLevelType w:val="multilevel"/>
    <w:tmpl w:val="77069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EC47804"/>
    <w:multiLevelType w:val="hybridMultilevel"/>
    <w:tmpl w:val="E4CCE1F6"/>
    <w:lvl w:ilvl="0" w:tplc="27DA34A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E91598"/>
    <w:multiLevelType w:val="multilevel"/>
    <w:tmpl w:val="2AB84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F4609"/>
    <w:multiLevelType w:val="multilevel"/>
    <w:tmpl w:val="63786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B962300"/>
    <w:multiLevelType w:val="multilevel"/>
    <w:tmpl w:val="D37E25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76"/>
    <w:rsid w:val="0002423F"/>
    <w:rsid w:val="000331AC"/>
    <w:rsid w:val="00044D63"/>
    <w:rsid w:val="0004641F"/>
    <w:rsid w:val="00051142"/>
    <w:rsid w:val="0006287A"/>
    <w:rsid w:val="00085708"/>
    <w:rsid w:val="000D3772"/>
    <w:rsid w:val="000D6CDF"/>
    <w:rsid w:val="000E1F7E"/>
    <w:rsid w:val="00167926"/>
    <w:rsid w:val="001B63ED"/>
    <w:rsid w:val="002030D2"/>
    <w:rsid w:val="00206B89"/>
    <w:rsid w:val="00222567"/>
    <w:rsid w:val="00226C4D"/>
    <w:rsid w:val="002D0C71"/>
    <w:rsid w:val="0030342A"/>
    <w:rsid w:val="0032314F"/>
    <w:rsid w:val="003551BD"/>
    <w:rsid w:val="003837E6"/>
    <w:rsid w:val="003961DF"/>
    <w:rsid w:val="003E35BA"/>
    <w:rsid w:val="00414DA7"/>
    <w:rsid w:val="0042160B"/>
    <w:rsid w:val="00452E3D"/>
    <w:rsid w:val="004672BA"/>
    <w:rsid w:val="004A32EE"/>
    <w:rsid w:val="004A74AE"/>
    <w:rsid w:val="004C439B"/>
    <w:rsid w:val="004F3B49"/>
    <w:rsid w:val="00531111"/>
    <w:rsid w:val="005E39AF"/>
    <w:rsid w:val="00627D4B"/>
    <w:rsid w:val="006540AF"/>
    <w:rsid w:val="00677800"/>
    <w:rsid w:val="006C14FF"/>
    <w:rsid w:val="006C33F5"/>
    <w:rsid w:val="0071211E"/>
    <w:rsid w:val="007258F8"/>
    <w:rsid w:val="00754C39"/>
    <w:rsid w:val="007D4667"/>
    <w:rsid w:val="007D49D2"/>
    <w:rsid w:val="007D6E6D"/>
    <w:rsid w:val="007F4288"/>
    <w:rsid w:val="007F4377"/>
    <w:rsid w:val="00820835"/>
    <w:rsid w:val="00831EE1"/>
    <w:rsid w:val="0084054D"/>
    <w:rsid w:val="00852A5F"/>
    <w:rsid w:val="008568E5"/>
    <w:rsid w:val="008F1C66"/>
    <w:rsid w:val="00921E86"/>
    <w:rsid w:val="00926809"/>
    <w:rsid w:val="0094523B"/>
    <w:rsid w:val="00946593"/>
    <w:rsid w:val="009A758B"/>
    <w:rsid w:val="009B2DF7"/>
    <w:rsid w:val="009B5F65"/>
    <w:rsid w:val="00A37FDB"/>
    <w:rsid w:val="00A402CD"/>
    <w:rsid w:val="00A958F6"/>
    <w:rsid w:val="00B42B7A"/>
    <w:rsid w:val="00C23985"/>
    <w:rsid w:val="00C3792E"/>
    <w:rsid w:val="00CE623B"/>
    <w:rsid w:val="00CE76C7"/>
    <w:rsid w:val="00CF54B2"/>
    <w:rsid w:val="00CF7032"/>
    <w:rsid w:val="00D4121B"/>
    <w:rsid w:val="00D56FD6"/>
    <w:rsid w:val="00D66D1A"/>
    <w:rsid w:val="00D86912"/>
    <w:rsid w:val="00DD2EF0"/>
    <w:rsid w:val="00DD55F3"/>
    <w:rsid w:val="00DF4406"/>
    <w:rsid w:val="00E66820"/>
    <w:rsid w:val="00EB2297"/>
    <w:rsid w:val="00F3719C"/>
    <w:rsid w:val="00F63276"/>
    <w:rsid w:val="00F73CB2"/>
    <w:rsid w:val="00FF2FEB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91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86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FF2FE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7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046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gkelc">
    <w:name w:val="hgkelc"/>
    <w:basedOn w:val="a0"/>
    <w:rsid w:val="00C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91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86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FF2FE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7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046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gkelc">
    <w:name w:val="hgkelc"/>
    <w:basedOn w:val="a0"/>
    <w:rsid w:val="00C2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433s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28B9-BFEA-4E96-8B32-CAA4D4D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3204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Положение об организации контрольно-пропускного режима в Государственном бюджетн</vt:lpstr>
      <vt:lpstr/>
      <vt:lpstr>Общие положения</vt:lpstr>
      <vt:lpstr>2. Организация пропускного режима</vt:lpstr>
      <vt:lpstr>2.1. Лицом, ответственным за пропускной режим, в целях контроля входа (выхода) п</vt:lpstr>
      <vt:lpstr>Журнал регистрации посетителей (далее-Журнал) должен быть прошит, страницы прону</vt:lpstr>
      <vt:lpstr>Ответственным лицом за ведение Журнала назначается сотрудник охраны, ответственн</vt:lpstr>
      <vt:lpstr>Выход обучающихся на улицу во время перемен категорически запрещен.</vt:lpstr>
      <vt:lpstr>2.3. Пропускной режим для обучающихся.</vt:lpstr>
      <vt:lpstr>Осмотр вещей посетителей:</vt:lpstr>
      <vt:lpstr>3.1. Сторож должен знать:</vt:lpstr>
      <vt:lpstr>3.2. На посту охраны должны быть:</vt:lpstr>
      <vt:lpstr>3.3. Сотрудник охраны обязан знать:</vt:lpstr>
      <vt:lpstr>- должностную инструкцию в соответствии с контрактом;</vt:lpstr>
      <vt:lpstr>3.4. Сотрудник охраны имеет право:</vt:lpstr>
    </vt:vector>
  </TitlesOfParts>
  <Company>Школа №433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Елена Михайловна Волкова</cp:lastModifiedBy>
  <cp:revision>4</cp:revision>
  <cp:lastPrinted>2022-03-16T08:39:00Z</cp:lastPrinted>
  <dcterms:created xsi:type="dcterms:W3CDTF">2023-01-20T10:39:00Z</dcterms:created>
  <dcterms:modified xsi:type="dcterms:W3CDTF">2023-01-25T10:23:00Z</dcterms:modified>
</cp:coreProperties>
</file>